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86291" w14:textId="6A438794" w:rsidR="00B95B31" w:rsidRDefault="00B95B31" w:rsidP="00B95B31">
      <w:pPr>
        <w:jc w:val="both"/>
        <w:rPr>
          <w:rFonts w:ascii="Arial" w:hAnsi="Arial" w:cs="Arial"/>
          <w:b/>
          <w:bCs/>
          <w:color w:val="000000" w:themeColor="text1"/>
          <w:sz w:val="20"/>
          <w:szCs w:val="20"/>
        </w:rPr>
      </w:pPr>
      <w:bookmarkStart w:id="0" w:name="_Hlk125013282"/>
      <w:r w:rsidRPr="00806EC7">
        <w:rPr>
          <w:rFonts w:ascii="Arial" w:hAnsi="Arial" w:cs="Arial"/>
          <w:i/>
          <w:iCs/>
          <w:sz w:val="20"/>
          <w:szCs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bookmarkEnd w:id="0"/>
    </w:p>
    <w:p w14:paraId="342837F4" w14:textId="54C85EC4" w:rsidR="00451A11" w:rsidRPr="00A617F0" w:rsidRDefault="003C1BB8" w:rsidP="001C4A3D">
      <w:pPr>
        <w:tabs>
          <w:tab w:val="center" w:pos="4680"/>
          <w:tab w:val="left" w:pos="7947"/>
          <w:tab w:val="right" w:pos="9360"/>
        </w:tabs>
        <w:spacing w:beforeLines="20" w:before="48" w:after="80" w:line="240" w:lineRule="auto"/>
        <w:jc w:val="center"/>
        <w:rPr>
          <w:rFonts w:ascii="Arial" w:hAnsi="Arial" w:cs="Arial"/>
          <w:b/>
          <w:bCs/>
          <w:color w:val="000000" w:themeColor="text1"/>
          <w:sz w:val="20"/>
          <w:szCs w:val="20"/>
        </w:rPr>
      </w:pPr>
      <w:r w:rsidRPr="00A617F0">
        <w:rPr>
          <w:rFonts w:ascii="Arial" w:hAnsi="Arial" w:cs="Arial"/>
          <w:b/>
          <w:bCs/>
          <w:color w:val="000000" w:themeColor="text1"/>
          <w:sz w:val="20"/>
          <w:szCs w:val="20"/>
        </w:rPr>
        <w:t>[Insert Note details]</w:t>
      </w:r>
    </w:p>
    <w:p w14:paraId="2C4EB650" w14:textId="3BB51DB2" w:rsidR="00451A11" w:rsidRDefault="00567F4B" w:rsidP="001C4A3D">
      <w:pPr>
        <w:tabs>
          <w:tab w:val="left" w:pos="2272"/>
          <w:tab w:val="center" w:pos="4680"/>
          <w:tab w:val="left" w:pos="7947"/>
          <w:tab w:val="right" w:pos="9360"/>
        </w:tabs>
        <w:spacing w:beforeLines="20" w:before="48" w:after="80" w:line="240" w:lineRule="auto"/>
        <w:jc w:val="center"/>
        <w:rPr>
          <w:rFonts w:ascii="Arial" w:hAnsi="Arial" w:cs="Arial"/>
          <w:b/>
          <w:bCs/>
          <w:color w:val="000000" w:themeColor="text1"/>
          <w:sz w:val="20"/>
          <w:szCs w:val="20"/>
        </w:rPr>
      </w:pPr>
      <w:r w:rsidRPr="00A617F0">
        <w:rPr>
          <w:rFonts w:ascii="Arial" w:hAnsi="Arial" w:cs="Arial"/>
          <w:b/>
          <w:bCs/>
          <w:color w:val="000000" w:themeColor="text1"/>
          <w:sz w:val="20"/>
          <w:szCs w:val="20"/>
        </w:rPr>
        <w:t>Final Term Sheet</w:t>
      </w:r>
    </w:p>
    <w:p w14:paraId="2E4102D7" w14:textId="77777777" w:rsidR="00B95B31" w:rsidRPr="00A617F0" w:rsidRDefault="00B95B31" w:rsidP="001C4A3D">
      <w:pPr>
        <w:tabs>
          <w:tab w:val="left" w:pos="2272"/>
          <w:tab w:val="center" w:pos="4680"/>
          <w:tab w:val="left" w:pos="7947"/>
          <w:tab w:val="right" w:pos="9360"/>
        </w:tabs>
        <w:spacing w:beforeLines="20" w:before="48" w:after="80" w:line="240" w:lineRule="auto"/>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A617F0" w14:paraId="1BF6A306" w14:textId="06BAD4D4" w:rsidTr="00B95B31">
        <w:trPr>
          <w:trHeight w:val="62"/>
        </w:trPr>
        <w:tc>
          <w:tcPr>
            <w:tcW w:w="9360" w:type="dxa"/>
            <w:gridSpan w:val="2"/>
            <w:shd w:val="clear" w:color="auto" w:fill="D5DCE4" w:themeFill="text2" w:themeFillTint="33"/>
            <w:noWrap/>
            <w:vAlign w:val="center"/>
          </w:tcPr>
          <w:p w14:paraId="48838EEC" w14:textId="034AC994" w:rsidR="001D6025" w:rsidRPr="00A617F0" w:rsidRDefault="001D6025" w:rsidP="00A617F0">
            <w:pPr>
              <w:spacing w:before="60" w:after="60"/>
              <w:jc w:val="center"/>
              <w:rPr>
                <w:rFonts w:ascii="Arial" w:eastAsia="Times New Roman" w:hAnsi="Arial" w:cs="Arial"/>
                <w:b/>
                <w:bCs/>
                <w:color w:val="000000" w:themeColor="text1"/>
                <w:sz w:val="20"/>
                <w:szCs w:val="20"/>
              </w:rPr>
            </w:pPr>
            <w:r w:rsidRPr="00A617F0">
              <w:rPr>
                <w:rFonts w:ascii="Arial" w:eastAsia="Times New Roman" w:hAnsi="Arial" w:cs="Arial"/>
                <w:b/>
                <w:bCs/>
                <w:color w:val="000000" w:themeColor="text1"/>
                <w:sz w:val="20"/>
                <w:szCs w:val="20"/>
              </w:rPr>
              <w:t>GENERAL TERMS</w:t>
            </w:r>
          </w:p>
        </w:tc>
      </w:tr>
      <w:tr w:rsidR="008A61F3" w:rsidRPr="00A617F0" w14:paraId="0CE62F27" w14:textId="77777777" w:rsidTr="00B95B31">
        <w:trPr>
          <w:trHeight w:val="289"/>
        </w:trPr>
        <w:tc>
          <w:tcPr>
            <w:tcW w:w="2610" w:type="dxa"/>
            <w:shd w:val="clear" w:color="auto" w:fill="D9E2F3" w:themeFill="accent1" w:themeFillTint="33"/>
            <w:noWrap/>
          </w:tcPr>
          <w:p w14:paraId="19255E4E" w14:textId="67FD9B9D" w:rsidR="00F562D9" w:rsidRPr="00A617F0" w:rsidRDefault="00F562D9"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Issuer </w:t>
            </w:r>
          </w:p>
        </w:tc>
        <w:tc>
          <w:tcPr>
            <w:tcW w:w="6750" w:type="dxa"/>
          </w:tcPr>
          <w:p w14:paraId="499FA768" w14:textId="208B1293" w:rsidR="00F562D9" w:rsidRPr="00A617F0" w:rsidRDefault="00A74D1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International Finance Corporation (“IFC</w:t>
            </w:r>
            <w:r w:rsidR="00B72EA5" w:rsidRPr="00A617F0">
              <w:rPr>
                <w:rFonts w:ascii="Arial" w:eastAsia="Times New Roman" w:hAnsi="Arial" w:cs="Arial"/>
                <w:color w:val="000000" w:themeColor="text1"/>
                <w:sz w:val="20"/>
                <w:szCs w:val="20"/>
              </w:rPr>
              <w:t>”</w:t>
            </w:r>
            <w:r w:rsidR="00760B50" w:rsidRPr="00A617F0">
              <w:rPr>
                <w:rFonts w:ascii="Arial" w:eastAsia="Times New Roman" w:hAnsi="Arial" w:cs="Arial"/>
                <w:color w:val="000000" w:themeColor="text1"/>
                <w:sz w:val="20"/>
                <w:szCs w:val="20"/>
              </w:rPr>
              <w:t>)</w:t>
            </w:r>
          </w:p>
        </w:tc>
      </w:tr>
      <w:tr w:rsidR="008A61F3" w:rsidRPr="00A617F0" w14:paraId="273821B7" w14:textId="77777777" w:rsidTr="00B95B31">
        <w:trPr>
          <w:trHeight w:val="289"/>
        </w:trPr>
        <w:tc>
          <w:tcPr>
            <w:tcW w:w="2610" w:type="dxa"/>
            <w:shd w:val="clear" w:color="auto" w:fill="D9E2F3" w:themeFill="accent1" w:themeFillTint="33"/>
            <w:noWrap/>
          </w:tcPr>
          <w:p w14:paraId="4EC6395D" w14:textId="27C58AEB" w:rsidR="00232031" w:rsidRPr="00A617F0" w:rsidRDefault="00232031"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Issuer Ratings </w:t>
            </w:r>
          </w:p>
        </w:tc>
        <w:tc>
          <w:tcPr>
            <w:tcW w:w="6750" w:type="dxa"/>
          </w:tcPr>
          <w:p w14:paraId="259383E8" w14:textId="19DD0ABD" w:rsidR="00232031" w:rsidRPr="00A617F0" w:rsidRDefault="00CB5185"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Aaa (stable - Moody’s) / AAA (stable - S&amp;P)</w:t>
            </w:r>
          </w:p>
        </w:tc>
      </w:tr>
      <w:tr w:rsidR="008A61F3" w:rsidRPr="00A617F0" w14:paraId="042A0769" w14:textId="77777777" w:rsidTr="00B95B31">
        <w:trPr>
          <w:trHeight w:val="289"/>
        </w:trPr>
        <w:tc>
          <w:tcPr>
            <w:tcW w:w="2610" w:type="dxa"/>
            <w:shd w:val="clear" w:color="auto" w:fill="D9E2F3" w:themeFill="accent1" w:themeFillTint="33"/>
            <w:noWrap/>
          </w:tcPr>
          <w:p w14:paraId="523A0BCB" w14:textId="01E23276" w:rsidR="00232031" w:rsidRPr="00A617F0" w:rsidRDefault="00261D0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Expected </w:t>
            </w:r>
            <w:r w:rsidR="00232031" w:rsidRPr="00A617F0">
              <w:rPr>
                <w:rFonts w:ascii="Arial" w:eastAsia="Times New Roman" w:hAnsi="Arial" w:cs="Arial"/>
                <w:color w:val="000000" w:themeColor="text1"/>
                <w:sz w:val="20"/>
                <w:szCs w:val="20"/>
              </w:rPr>
              <w:t xml:space="preserve">Note Ratings </w:t>
            </w:r>
          </w:p>
        </w:tc>
        <w:tc>
          <w:tcPr>
            <w:tcW w:w="6750" w:type="dxa"/>
          </w:tcPr>
          <w:p w14:paraId="17E34064" w14:textId="20D2EAB3" w:rsidR="00232031" w:rsidRPr="00A617F0" w:rsidRDefault="002D2608" w:rsidP="00A617F0">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A617F0">
                  <w:rPr>
                    <w:rStyle w:val="PlaceholderText"/>
                    <w:rFonts w:ascii="Arial" w:hAnsi="Arial" w:cs="Arial"/>
                    <w:color w:val="7F7F7F" w:themeColor="text1" w:themeTint="80"/>
                    <w:sz w:val="20"/>
                    <w:szCs w:val="20"/>
                  </w:rPr>
                  <w:t>Choose an item.</w:t>
                </w:r>
              </w:sdtContent>
            </w:sdt>
            <w:r w:rsidR="00232031" w:rsidRPr="00A617F0">
              <w:rPr>
                <w:rFonts w:ascii="Arial" w:eastAsia="Times New Roman" w:hAnsi="Arial" w:cs="Arial"/>
                <w:color w:val="000000" w:themeColor="text1"/>
                <w:sz w:val="20"/>
                <w:szCs w:val="20"/>
              </w:rPr>
              <w:t xml:space="preserve"> </w:t>
            </w:r>
          </w:p>
        </w:tc>
      </w:tr>
      <w:tr w:rsidR="008A61F3" w:rsidRPr="00A617F0" w14:paraId="5FFAAB97" w14:textId="77777777" w:rsidTr="00B95B31">
        <w:trPr>
          <w:trHeight w:val="289"/>
        </w:trPr>
        <w:tc>
          <w:tcPr>
            <w:tcW w:w="2610" w:type="dxa"/>
            <w:shd w:val="clear" w:color="auto" w:fill="D9E2F3" w:themeFill="accent1" w:themeFillTint="33"/>
            <w:noWrap/>
          </w:tcPr>
          <w:p w14:paraId="39071B53" w14:textId="73492A31" w:rsidR="002156DA" w:rsidRPr="00A617F0" w:rsidRDefault="002156DA"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061278DA" w:rsidR="002156DA" w:rsidRPr="00A617F0" w:rsidRDefault="0076793C" w:rsidP="00A617F0">
                <w:pPr>
                  <w:spacing w:before="60" w:after="60"/>
                  <w:rPr>
                    <w:rFonts w:ascii="Arial" w:eastAsia="Times New Roman" w:hAnsi="Arial" w:cs="Arial"/>
                    <w:color w:val="000000" w:themeColor="text1"/>
                    <w:sz w:val="20"/>
                    <w:szCs w:val="20"/>
                  </w:rPr>
                </w:pPr>
                <w:r w:rsidRPr="00A617F0">
                  <w:rPr>
                    <w:rStyle w:val="PlaceholderText"/>
                    <w:rFonts w:ascii="Arial" w:hAnsi="Arial" w:cs="Arial"/>
                    <w:color w:val="7F7F7F" w:themeColor="text1" w:themeTint="80"/>
                    <w:sz w:val="20"/>
                    <w:szCs w:val="20"/>
                  </w:rPr>
                  <w:t>Choose an item.</w:t>
                </w:r>
              </w:p>
            </w:tc>
          </w:sdtContent>
        </w:sdt>
      </w:tr>
      <w:tr w:rsidR="008A61F3" w:rsidRPr="00A617F0" w14:paraId="7C860C5A" w14:textId="2AB17288" w:rsidTr="00B95B31">
        <w:trPr>
          <w:trHeight w:val="289"/>
        </w:trPr>
        <w:tc>
          <w:tcPr>
            <w:tcW w:w="2610" w:type="dxa"/>
            <w:shd w:val="clear" w:color="auto" w:fill="D9E2F3" w:themeFill="accent1" w:themeFillTint="33"/>
            <w:noWrap/>
            <w:hideMark/>
          </w:tcPr>
          <w:p w14:paraId="3C289918" w14:textId="77777777" w:rsidR="00232031" w:rsidRPr="00A617F0" w:rsidRDefault="00232031"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Dealer </w:t>
            </w:r>
          </w:p>
        </w:tc>
        <w:tc>
          <w:tcPr>
            <w:tcW w:w="6750" w:type="dxa"/>
          </w:tcPr>
          <w:p w14:paraId="748386BF" w14:textId="5DF1B897" w:rsidR="00232031" w:rsidRPr="00A617F0" w:rsidRDefault="008D760C" w:rsidP="00A617F0">
            <w:pPr>
              <w:spacing w:before="60" w:after="60"/>
              <w:rPr>
                <w:rFonts w:ascii="Arial" w:eastAsia="Times New Roman" w:hAnsi="Arial" w:cs="Arial"/>
                <w:color w:val="000000" w:themeColor="text1"/>
                <w:sz w:val="20"/>
                <w:szCs w:val="20"/>
              </w:rPr>
            </w:pPr>
            <w:r w:rsidRPr="00A617F0">
              <w:rPr>
                <w:rFonts w:ascii="Arial" w:hAnsi="Arial" w:cs="Arial"/>
                <w:color w:val="000000" w:themeColor="text1"/>
                <w:sz w:val="20"/>
                <w:szCs w:val="20"/>
              </w:rPr>
              <w:t>[Insert Dealer’s full legal name/branch]</w:t>
            </w:r>
          </w:p>
        </w:tc>
      </w:tr>
      <w:tr w:rsidR="0031009F" w:rsidRPr="00A617F0" w14:paraId="4FBB13B0" w14:textId="77777777" w:rsidTr="00B95B31">
        <w:trPr>
          <w:trHeight w:val="289"/>
        </w:trPr>
        <w:tc>
          <w:tcPr>
            <w:tcW w:w="2610" w:type="dxa"/>
            <w:shd w:val="clear" w:color="auto" w:fill="D9E2F3" w:themeFill="accent1" w:themeFillTint="33"/>
            <w:noWrap/>
          </w:tcPr>
          <w:p w14:paraId="3A880553" w14:textId="55F84E30" w:rsidR="0031009F" w:rsidRPr="00A617F0" w:rsidRDefault="0031009F"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Denomination Currency</w:t>
            </w:r>
          </w:p>
        </w:tc>
        <w:tc>
          <w:tcPr>
            <w:tcW w:w="6750" w:type="dxa"/>
          </w:tcPr>
          <w:p w14:paraId="0F411B25" w14:textId="60321213" w:rsidR="0031009F" w:rsidRPr="00A617F0" w:rsidRDefault="00DE0F4B"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Serbian Dinar (“RSD”)</w:t>
            </w:r>
          </w:p>
        </w:tc>
      </w:tr>
      <w:tr w:rsidR="0031009F" w:rsidRPr="00A617F0" w14:paraId="12201D89" w14:textId="77777777" w:rsidTr="00B95B31">
        <w:trPr>
          <w:trHeight w:val="289"/>
        </w:trPr>
        <w:tc>
          <w:tcPr>
            <w:tcW w:w="2610" w:type="dxa"/>
            <w:shd w:val="clear" w:color="auto" w:fill="D9E2F3" w:themeFill="accent1" w:themeFillTint="33"/>
            <w:noWrap/>
          </w:tcPr>
          <w:p w14:paraId="2393C521" w14:textId="735DFDE9" w:rsidR="0031009F" w:rsidRPr="00A617F0" w:rsidRDefault="0031009F"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Settlement Currency </w:t>
            </w:r>
          </w:p>
        </w:tc>
        <w:tc>
          <w:tcPr>
            <w:tcW w:w="6750" w:type="dxa"/>
          </w:tcPr>
          <w:p w14:paraId="76FE3ABB" w14:textId="14B340FF" w:rsidR="0031009F" w:rsidRPr="00A617F0" w:rsidRDefault="001C04F7" w:rsidP="00A617F0">
            <w:pPr>
              <w:spacing w:before="60" w:after="60"/>
              <w:rPr>
                <w:rFonts w:ascii="Arial" w:eastAsia="Times New Roman" w:hAnsi="Arial" w:cs="Arial"/>
                <w:color w:val="000000" w:themeColor="text1"/>
                <w:sz w:val="20"/>
                <w:szCs w:val="20"/>
              </w:rPr>
            </w:pPr>
            <w:r w:rsidRPr="00A617F0">
              <w:rPr>
                <w:rFonts w:ascii="Arial" w:hAnsi="Arial" w:cs="Arial"/>
                <w:color w:val="000000" w:themeColor="text1"/>
                <w:sz w:val="20"/>
                <w:szCs w:val="20"/>
              </w:rPr>
              <w:t>U</w:t>
            </w:r>
            <w:r w:rsidR="001A08CB" w:rsidRPr="00A617F0">
              <w:rPr>
                <w:rFonts w:ascii="Arial" w:hAnsi="Arial" w:cs="Arial"/>
                <w:color w:val="000000" w:themeColor="text1"/>
                <w:sz w:val="20"/>
                <w:szCs w:val="20"/>
              </w:rPr>
              <w:t xml:space="preserve">nited </w:t>
            </w:r>
            <w:r w:rsidRPr="00A617F0">
              <w:rPr>
                <w:rFonts w:ascii="Arial" w:hAnsi="Arial" w:cs="Arial"/>
                <w:color w:val="000000" w:themeColor="text1"/>
                <w:sz w:val="20"/>
                <w:szCs w:val="20"/>
              </w:rPr>
              <w:t>S</w:t>
            </w:r>
            <w:r w:rsidR="001A08CB" w:rsidRPr="00A617F0">
              <w:rPr>
                <w:rFonts w:ascii="Arial" w:hAnsi="Arial" w:cs="Arial"/>
                <w:color w:val="000000" w:themeColor="text1"/>
                <w:sz w:val="20"/>
                <w:szCs w:val="20"/>
              </w:rPr>
              <w:t xml:space="preserve">tates </w:t>
            </w:r>
            <w:r w:rsidRPr="00A617F0">
              <w:rPr>
                <w:rFonts w:ascii="Arial" w:hAnsi="Arial" w:cs="Arial"/>
                <w:color w:val="000000" w:themeColor="text1"/>
                <w:sz w:val="20"/>
                <w:szCs w:val="20"/>
              </w:rPr>
              <w:t>D</w:t>
            </w:r>
            <w:r w:rsidR="001A08CB" w:rsidRPr="00A617F0">
              <w:rPr>
                <w:rFonts w:ascii="Arial" w:hAnsi="Arial" w:cs="Arial"/>
                <w:color w:val="000000" w:themeColor="text1"/>
                <w:sz w:val="20"/>
                <w:szCs w:val="20"/>
              </w:rPr>
              <w:t>ollar (“USD”)</w:t>
            </w:r>
            <w:r w:rsidRPr="00A617F0">
              <w:rPr>
                <w:rFonts w:ascii="Arial" w:hAnsi="Arial" w:cs="Arial"/>
                <w:color w:val="000000" w:themeColor="text1"/>
                <w:sz w:val="20"/>
                <w:szCs w:val="20"/>
              </w:rPr>
              <w:t>; all payments will be made in USD</w:t>
            </w:r>
          </w:p>
        </w:tc>
      </w:tr>
      <w:tr w:rsidR="00C36950" w:rsidRPr="00A617F0" w14:paraId="40D0B0F8" w14:textId="77777777" w:rsidTr="00B95B31">
        <w:trPr>
          <w:trHeight w:val="289"/>
        </w:trPr>
        <w:tc>
          <w:tcPr>
            <w:tcW w:w="2610" w:type="dxa"/>
            <w:shd w:val="clear" w:color="auto" w:fill="D9E2F3" w:themeFill="accent1" w:themeFillTint="33"/>
            <w:noWrap/>
            <w:hideMark/>
          </w:tcPr>
          <w:p w14:paraId="318D6365" w14:textId="1F794C91" w:rsidR="00C36950" w:rsidRPr="00A617F0" w:rsidRDefault="00960F58" w:rsidP="00A617F0">
            <w:pPr>
              <w:spacing w:before="60" w:after="60"/>
              <w:rPr>
                <w:rFonts w:ascii="Arial" w:eastAsia="Times New Roman" w:hAnsi="Arial" w:cs="Arial"/>
                <w:color w:val="000000" w:themeColor="text1"/>
                <w:sz w:val="20"/>
                <w:szCs w:val="20"/>
              </w:rPr>
            </w:pPr>
            <w:r>
              <w:rPr>
                <w:rFonts w:ascii="Arial" w:hAnsi="Arial" w:cs="Arial"/>
                <w:sz w:val="20"/>
                <w:szCs w:val="20"/>
              </w:rPr>
              <w:t>Principal</w:t>
            </w:r>
            <w:r w:rsidR="00C36950" w:rsidRPr="00A617F0">
              <w:rPr>
                <w:rFonts w:ascii="Arial" w:eastAsia="Times New Roman" w:hAnsi="Arial" w:cs="Arial"/>
                <w:color w:val="000000" w:themeColor="text1"/>
                <w:sz w:val="20"/>
                <w:szCs w:val="20"/>
              </w:rPr>
              <w:t xml:space="preserve"> Amount</w:t>
            </w:r>
          </w:p>
        </w:tc>
        <w:tc>
          <w:tcPr>
            <w:tcW w:w="6750" w:type="dxa"/>
          </w:tcPr>
          <w:p w14:paraId="182AE645" w14:textId="77777777" w:rsidR="00C36950" w:rsidRPr="00A617F0" w:rsidRDefault="00C36950" w:rsidP="00A617F0">
            <w:pPr>
              <w:spacing w:before="60" w:after="60"/>
              <w:rPr>
                <w:rFonts w:ascii="Arial" w:eastAsia="Times New Roman" w:hAnsi="Arial" w:cs="Arial"/>
                <w:color w:val="000000" w:themeColor="text1"/>
                <w:sz w:val="20"/>
                <w:szCs w:val="20"/>
              </w:rPr>
            </w:pPr>
          </w:p>
        </w:tc>
      </w:tr>
      <w:tr w:rsidR="008A61F3" w:rsidRPr="00A617F0" w14:paraId="311FEB44" w14:textId="77777777" w:rsidTr="00B95B31">
        <w:trPr>
          <w:trHeight w:val="289"/>
        </w:trPr>
        <w:tc>
          <w:tcPr>
            <w:tcW w:w="2610" w:type="dxa"/>
            <w:shd w:val="clear" w:color="auto" w:fill="D9E2F3" w:themeFill="accent1" w:themeFillTint="33"/>
            <w:noWrap/>
          </w:tcPr>
          <w:p w14:paraId="3B4C6AA9" w14:textId="50846D26" w:rsidR="006251C8" w:rsidRPr="00A617F0" w:rsidRDefault="006251C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Issue Price</w:t>
            </w:r>
          </w:p>
        </w:tc>
        <w:tc>
          <w:tcPr>
            <w:tcW w:w="6750" w:type="dxa"/>
          </w:tcPr>
          <w:p w14:paraId="7DA4AA23" w14:textId="77777777" w:rsidR="006251C8" w:rsidRPr="00A617F0" w:rsidRDefault="006251C8" w:rsidP="00A617F0">
            <w:pPr>
              <w:spacing w:before="60" w:after="60"/>
              <w:rPr>
                <w:rFonts w:ascii="Arial" w:eastAsia="Times New Roman" w:hAnsi="Arial" w:cs="Arial"/>
                <w:color w:val="000000" w:themeColor="text1"/>
                <w:sz w:val="20"/>
                <w:szCs w:val="20"/>
              </w:rPr>
            </w:pPr>
          </w:p>
        </w:tc>
      </w:tr>
      <w:tr w:rsidR="008A61F3" w:rsidRPr="00A617F0" w14:paraId="5CACF054" w14:textId="77777777" w:rsidTr="00B95B31">
        <w:trPr>
          <w:trHeight w:val="289"/>
        </w:trPr>
        <w:tc>
          <w:tcPr>
            <w:tcW w:w="2610" w:type="dxa"/>
            <w:shd w:val="clear" w:color="auto" w:fill="D9E2F3" w:themeFill="accent1" w:themeFillTint="33"/>
            <w:noWrap/>
          </w:tcPr>
          <w:p w14:paraId="1E599712" w14:textId="57C25071" w:rsidR="00B919A6" w:rsidRPr="00A617F0" w:rsidRDefault="00B919A6"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Yield at Issue Price</w:t>
            </w:r>
          </w:p>
        </w:tc>
        <w:tc>
          <w:tcPr>
            <w:tcW w:w="6750" w:type="dxa"/>
          </w:tcPr>
          <w:p w14:paraId="6E054ECD" w14:textId="77777777" w:rsidR="00B919A6" w:rsidRPr="00A617F0" w:rsidRDefault="00B919A6" w:rsidP="00A617F0">
            <w:pPr>
              <w:spacing w:before="60" w:after="60"/>
              <w:rPr>
                <w:rFonts w:ascii="Arial" w:eastAsia="Times New Roman" w:hAnsi="Arial" w:cs="Arial"/>
                <w:color w:val="000000" w:themeColor="text1"/>
                <w:sz w:val="20"/>
                <w:szCs w:val="20"/>
              </w:rPr>
            </w:pPr>
          </w:p>
        </w:tc>
      </w:tr>
      <w:tr w:rsidR="00C36950" w:rsidRPr="00A617F0" w14:paraId="3ABC94EF" w14:textId="77777777" w:rsidTr="00B95B31">
        <w:trPr>
          <w:trHeight w:val="289"/>
        </w:trPr>
        <w:tc>
          <w:tcPr>
            <w:tcW w:w="2610" w:type="dxa"/>
            <w:shd w:val="clear" w:color="auto" w:fill="D9E2F3" w:themeFill="accent1" w:themeFillTint="33"/>
            <w:noWrap/>
          </w:tcPr>
          <w:p w14:paraId="4690991A" w14:textId="77777777" w:rsidR="00C36950" w:rsidRPr="00A617F0" w:rsidRDefault="00C3695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263A094D" w:rsidR="00C36950" w:rsidRPr="00A617F0" w:rsidRDefault="002B6460" w:rsidP="00A617F0">
                <w:pPr>
                  <w:spacing w:before="60" w:after="60"/>
                  <w:rPr>
                    <w:rFonts w:ascii="Arial" w:eastAsia="Times New Roman" w:hAnsi="Arial" w:cs="Arial"/>
                    <w:color w:val="000000" w:themeColor="text1"/>
                    <w:sz w:val="20"/>
                    <w:szCs w:val="20"/>
                  </w:rPr>
                </w:pPr>
                <w:r w:rsidRPr="00A617F0">
                  <w:rPr>
                    <w:rStyle w:val="PlaceholderText"/>
                    <w:rFonts w:ascii="Arial" w:hAnsi="Arial" w:cs="Arial"/>
                    <w:color w:val="7F7F7F" w:themeColor="text1" w:themeTint="80"/>
                    <w:sz w:val="20"/>
                    <w:szCs w:val="20"/>
                  </w:rPr>
                  <w:t>Choose an item.</w:t>
                </w:r>
              </w:p>
            </w:tc>
          </w:sdtContent>
        </w:sdt>
      </w:tr>
      <w:tr w:rsidR="00C36950" w:rsidRPr="00A617F0" w14:paraId="6A309561" w14:textId="77777777" w:rsidTr="00B95B31">
        <w:trPr>
          <w:trHeight w:val="289"/>
        </w:trPr>
        <w:tc>
          <w:tcPr>
            <w:tcW w:w="2610" w:type="dxa"/>
            <w:shd w:val="clear" w:color="auto" w:fill="D9E2F3" w:themeFill="accent1" w:themeFillTint="33"/>
            <w:noWrap/>
          </w:tcPr>
          <w:p w14:paraId="6FAA77A7" w14:textId="77777777" w:rsidR="00C36950" w:rsidRPr="00A617F0" w:rsidRDefault="00C3695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All-In Price</w:t>
            </w:r>
          </w:p>
        </w:tc>
        <w:tc>
          <w:tcPr>
            <w:tcW w:w="6750" w:type="dxa"/>
          </w:tcPr>
          <w:p w14:paraId="79BD31E8" w14:textId="77777777" w:rsidR="00C36950" w:rsidRPr="00A617F0" w:rsidRDefault="00C36950" w:rsidP="00A617F0">
            <w:pPr>
              <w:spacing w:before="60" w:after="60"/>
              <w:rPr>
                <w:rFonts w:ascii="Arial" w:eastAsia="Times New Roman" w:hAnsi="Arial" w:cs="Arial"/>
                <w:color w:val="000000" w:themeColor="text1"/>
                <w:sz w:val="20"/>
                <w:szCs w:val="20"/>
              </w:rPr>
            </w:pPr>
          </w:p>
        </w:tc>
      </w:tr>
      <w:tr w:rsidR="007D587C" w:rsidRPr="00A617F0" w14:paraId="43220119" w14:textId="77777777" w:rsidTr="00B95B31">
        <w:trPr>
          <w:trHeight w:val="289"/>
        </w:trPr>
        <w:tc>
          <w:tcPr>
            <w:tcW w:w="2610" w:type="dxa"/>
            <w:shd w:val="clear" w:color="auto" w:fill="D9E2F3" w:themeFill="accent1" w:themeFillTint="33"/>
            <w:noWrap/>
          </w:tcPr>
          <w:p w14:paraId="1E340AC1" w14:textId="16FF2AF6" w:rsidR="007D587C" w:rsidRPr="00A617F0" w:rsidRDefault="007D587C" w:rsidP="00A617F0">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0" w:type="dxa"/>
          </w:tcPr>
          <w:p w14:paraId="4D8D5C7D" w14:textId="77777777" w:rsidR="007D587C" w:rsidRPr="00A617F0" w:rsidRDefault="007D587C" w:rsidP="00A617F0">
            <w:pPr>
              <w:spacing w:before="60" w:after="60"/>
              <w:rPr>
                <w:rFonts w:ascii="Arial" w:eastAsia="Times New Roman" w:hAnsi="Arial" w:cs="Arial"/>
                <w:color w:val="000000" w:themeColor="text1"/>
                <w:sz w:val="20"/>
                <w:szCs w:val="20"/>
              </w:rPr>
            </w:pPr>
          </w:p>
        </w:tc>
      </w:tr>
      <w:tr w:rsidR="000A104A" w:rsidRPr="00A617F0" w14:paraId="3AEAE859" w14:textId="77777777" w:rsidTr="00B95B31">
        <w:trPr>
          <w:trHeight w:val="289"/>
        </w:trPr>
        <w:tc>
          <w:tcPr>
            <w:tcW w:w="2610" w:type="dxa"/>
            <w:shd w:val="clear" w:color="auto" w:fill="D9E2F3" w:themeFill="accent1" w:themeFillTint="33"/>
            <w:noWrap/>
          </w:tcPr>
          <w:p w14:paraId="75839018" w14:textId="3E5D96FB" w:rsidR="000A104A" w:rsidRPr="00A617F0" w:rsidRDefault="000A104A"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Spread to Government </w:t>
            </w:r>
            <w:r w:rsidR="007D587C">
              <w:rPr>
                <w:rFonts w:ascii="Arial" w:eastAsia="Times New Roman" w:hAnsi="Arial" w:cs="Arial"/>
                <w:color w:val="000000" w:themeColor="text1"/>
                <w:sz w:val="20"/>
                <w:szCs w:val="20"/>
              </w:rPr>
              <w:t>B</w:t>
            </w:r>
            <w:r w:rsidR="007D587C" w:rsidRPr="00A617F0">
              <w:rPr>
                <w:rFonts w:ascii="Arial" w:eastAsia="Times New Roman" w:hAnsi="Arial" w:cs="Arial"/>
                <w:color w:val="000000" w:themeColor="text1"/>
                <w:sz w:val="20"/>
                <w:szCs w:val="20"/>
              </w:rPr>
              <w:t>enchmark</w:t>
            </w:r>
          </w:p>
        </w:tc>
        <w:tc>
          <w:tcPr>
            <w:tcW w:w="6750" w:type="dxa"/>
          </w:tcPr>
          <w:p w14:paraId="533BDF1B" w14:textId="77777777" w:rsidR="000A104A" w:rsidRPr="00A617F0" w:rsidRDefault="000A104A" w:rsidP="00A617F0">
            <w:pPr>
              <w:spacing w:before="60" w:after="60"/>
              <w:rPr>
                <w:rFonts w:ascii="Arial" w:eastAsia="Times New Roman" w:hAnsi="Arial" w:cs="Arial"/>
                <w:color w:val="000000" w:themeColor="text1"/>
                <w:sz w:val="20"/>
                <w:szCs w:val="20"/>
              </w:rPr>
            </w:pPr>
          </w:p>
        </w:tc>
      </w:tr>
      <w:tr w:rsidR="008A61F3" w:rsidRPr="00A617F0" w14:paraId="11887FCD" w14:textId="77777777" w:rsidTr="00B95B31">
        <w:trPr>
          <w:trHeight w:val="289"/>
        </w:trPr>
        <w:tc>
          <w:tcPr>
            <w:tcW w:w="2610" w:type="dxa"/>
            <w:shd w:val="clear" w:color="auto" w:fill="D9E2F3" w:themeFill="accent1" w:themeFillTint="33"/>
            <w:noWrap/>
          </w:tcPr>
          <w:p w14:paraId="0621AA21" w14:textId="6E4CC437" w:rsidR="006251C8" w:rsidRPr="00A617F0" w:rsidRDefault="006251C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Net Proceeds</w:t>
            </w:r>
          </w:p>
        </w:tc>
        <w:tc>
          <w:tcPr>
            <w:tcW w:w="6750" w:type="dxa"/>
          </w:tcPr>
          <w:p w14:paraId="548871F4" w14:textId="68AE529A" w:rsidR="006251C8" w:rsidRPr="00A617F0" w:rsidRDefault="001C04F7"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w:t>
            </w:r>
            <w:r w:rsidR="007804A6" w:rsidRPr="00A617F0">
              <w:rPr>
                <w:rFonts w:ascii="Arial" w:eastAsia="Times New Roman" w:hAnsi="Arial" w:cs="Arial"/>
                <w:color w:val="000000" w:themeColor="text1"/>
                <w:sz w:val="20"/>
                <w:szCs w:val="20"/>
              </w:rPr>
              <w:t>I</w:t>
            </w:r>
            <w:r w:rsidRPr="00A617F0">
              <w:rPr>
                <w:rFonts w:ascii="Arial" w:eastAsia="Times New Roman" w:hAnsi="Arial" w:cs="Arial"/>
                <w:color w:val="000000" w:themeColor="text1"/>
                <w:sz w:val="20"/>
                <w:szCs w:val="20"/>
              </w:rPr>
              <w:t>nsert Net Proceeds in Denomination Currency]</w:t>
            </w:r>
          </w:p>
        </w:tc>
      </w:tr>
      <w:tr w:rsidR="001C04F7" w:rsidRPr="00A617F0" w14:paraId="35119E36" w14:textId="77777777" w:rsidTr="00B95B31">
        <w:trPr>
          <w:trHeight w:val="289"/>
        </w:trPr>
        <w:tc>
          <w:tcPr>
            <w:tcW w:w="2610" w:type="dxa"/>
            <w:shd w:val="clear" w:color="auto" w:fill="D9E2F3" w:themeFill="accent1" w:themeFillTint="33"/>
            <w:noWrap/>
          </w:tcPr>
          <w:p w14:paraId="5914EDFB" w14:textId="11B9D3CA" w:rsidR="001C04F7" w:rsidRPr="00A617F0" w:rsidRDefault="001C04F7"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Settlement Amount</w:t>
            </w:r>
          </w:p>
        </w:tc>
        <w:tc>
          <w:tcPr>
            <w:tcW w:w="6750" w:type="dxa"/>
          </w:tcPr>
          <w:p w14:paraId="12FAA827" w14:textId="6191605E" w:rsidR="001C04F7" w:rsidRPr="00A617F0" w:rsidRDefault="001C04F7"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sz w:val="20"/>
                <w:szCs w:val="20"/>
              </w:rPr>
              <w:t>[</w:t>
            </w:r>
            <w:r w:rsidR="0063184C" w:rsidRPr="00A617F0">
              <w:rPr>
                <w:rFonts w:ascii="Arial" w:eastAsia="Times New Roman" w:hAnsi="Arial" w:cs="Arial"/>
                <w:color w:val="000000" w:themeColor="text1"/>
                <w:sz w:val="20"/>
                <w:szCs w:val="20"/>
              </w:rPr>
              <w:sym w:font="Wingdings" w:char="F06C"/>
            </w:r>
            <w:r w:rsidRPr="00A617F0">
              <w:rPr>
                <w:rFonts w:ascii="Arial" w:eastAsia="Times New Roman" w:hAnsi="Arial" w:cs="Arial"/>
                <w:color w:val="000000"/>
                <w:sz w:val="20"/>
                <w:szCs w:val="20"/>
              </w:rPr>
              <w:t xml:space="preserve">, using FX </w:t>
            </w:r>
            <w:r w:rsidR="0063184C" w:rsidRPr="00A617F0">
              <w:rPr>
                <w:rFonts w:ascii="Arial" w:eastAsia="Times New Roman" w:hAnsi="Arial" w:cs="Arial"/>
                <w:color w:val="000000" w:themeColor="text1"/>
                <w:sz w:val="20"/>
                <w:szCs w:val="20"/>
              </w:rPr>
              <w:sym w:font="Wingdings" w:char="F06C"/>
            </w:r>
            <w:r w:rsidRPr="00A617F0">
              <w:rPr>
                <w:rFonts w:ascii="Arial" w:eastAsia="Times New Roman" w:hAnsi="Arial" w:cs="Arial"/>
                <w:sz w:val="20"/>
                <w:szCs w:val="20"/>
              </w:rPr>
              <w:t xml:space="preserve">] </w:t>
            </w:r>
            <w:r w:rsidRPr="00A617F0">
              <w:rPr>
                <w:rFonts w:ascii="Arial" w:eastAsia="Times New Roman" w:hAnsi="Arial" w:cs="Arial"/>
                <w:color w:val="000000" w:themeColor="text1"/>
                <w:sz w:val="20"/>
                <w:szCs w:val="20"/>
              </w:rPr>
              <w:t>[</w:t>
            </w:r>
            <w:r w:rsidR="007804A6" w:rsidRPr="00A617F0">
              <w:rPr>
                <w:rFonts w:ascii="Arial" w:eastAsia="Times New Roman" w:hAnsi="Arial" w:cs="Arial"/>
                <w:color w:val="000000" w:themeColor="text1"/>
                <w:sz w:val="20"/>
                <w:szCs w:val="20"/>
              </w:rPr>
              <w:t>I</w:t>
            </w:r>
            <w:r w:rsidRPr="00A617F0">
              <w:rPr>
                <w:rFonts w:ascii="Arial" w:eastAsia="Times New Roman" w:hAnsi="Arial" w:cs="Arial"/>
                <w:color w:val="000000" w:themeColor="text1"/>
                <w:sz w:val="20"/>
                <w:szCs w:val="20"/>
              </w:rPr>
              <w:t>nsert Settlement Amount in Settlement Currency]</w:t>
            </w:r>
          </w:p>
        </w:tc>
      </w:tr>
      <w:tr w:rsidR="008A61F3" w:rsidRPr="00A617F0" w14:paraId="1425AB19" w14:textId="77777777" w:rsidTr="00B95B31">
        <w:trPr>
          <w:trHeight w:val="289"/>
        </w:trPr>
        <w:tc>
          <w:tcPr>
            <w:tcW w:w="2610" w:type="dxa"/>
            <w:shd w:val="clear" w:color="auto" w:fill="D9E2F3" w:themeFill="accent1" w:themeFillTint="33"/>
            <w:noWrap/>
          </w:tcPr>
          <w:p w14:paraId="009BC6B5" w14:textId="74C2CDEE" w:rsidR="006251C8" w:rsidRPr="00A617F0" w:rsidRDefault="004F48A5"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Redemption </w:t>
            </w:r>
            <w:r w:rsidR="006251C8" w:rsidRPr="00A617F0">
              <w:rPr>
                <w:rFonts w:ascii="Arial" w:eastAsia="Times New Roman" w:hAnsi="Arial" w:cs="Arial"/>
                <w:color w:val="000000" w:themeColor="text1"/>
                <w:sz w:val="20"/>
                <w:szCs w:val="20"/>
              </w:rPr>
              <w:t>Amount</w:t>
            </w:r>
          </w:p>
        </w:tc>
        <w:tc>
          <w:tcPr>
            <w:tcW w:w="6750" w:type="dxa"/>
          </w:tcPr>
          <w:p w14:paraId="60F6F84D" w14:textId="48663B47" w:rsidR="001C04F7" w:rsidRPr="00A617F0" w:rsidRDefault="00564203" w:rsidP="00A617F0">
            <w:pPr>
              <w:spacing w:before="60" w:after="60"/>
              <w:rPr>
                <w:rFonts w:ascii="Arial" w:eastAsia="Times New Roman" w:hAnsi="Arial" w:cs="Arial"/>
                <w:color w:val="000000" w:themeColor="text1"/>
                <w:sz w:val="20"/>
                <w:szCs w:val="20"/>
              </w:rPr>
            </w:pPr>
            <w:r w:rsidRPr="00A617F0">
              <w:rPr>
                <w:rFonts w:ascii="Arial" w:hAnsi="Arial" w:cs="Arial"/>
                <w:sz w:val="20"/>
                <w:szCs w:val="20"/>
              </w:rPr>
              <w:t xml:space="preserve">100% of the </w:t>
            </w:r>
            <w:r w:rsidR="00960F58">
              <w:rPr>
                <w:rFonts w:ascii="Arial" w:hAnsi="Arial" w:cs="Arial"/>
                <w:sz w:val="20"/>
                <w:szCs w:val="20"/>
              </w:rPr>
              <w:t>Principal</w:t>
            </w:r>
            <w:r w:rsidRPr="00A617F0">
              <w:rPr>
                <w:rFonts w:ascii="Arial" w:hAnsi="Arial" w:cs="Arial"/>
                <w:sz w:val="20"/>
                <w:szCs w:val="20"/>
              </w:rPr>
              <w:t xml:space="preserve"> Amount </w:t>
            </w:r>
            <w:r w:rsidR="001C04F7" w:rsidRPr="00A617F0">
              <w:rPr>
                <w:rFonts w:ascii="Arial" w:eastAsia="Times New Roman" w:hAnsi="Arial" w:cs="Arial"/>
                <w:color w:val="000000" w:themeColor="text1"/>
                <w:sz w:val="20"/>
                <w:szCs w:val="20"/>
              </w:rPr>
              <w:t>payable in USD and determined by the Determination Agent by applying the following formula per Specified Denomination</w:t>
            </w:r>
            <w:r w:rsidR="00F834D3" w:rsidRPr="00A617F0">
              <w:rPr>
                <w:rFonts w:ascii="Arial" w:eastAsia="Times New Roman" w:hAnsi="Arial" w:cs="Arial"/>
                <w:color w:val="000000" w:themeColor="text1"/>
                <w:sz w:val="20"/>
                <w:szCs w:val="20"/>
              </w:rPr>
              <w:t xml:space="preserve"> on the applicable Valuation Date</w:t>
            </w:r>
            <w:r w:rsidR="001C04F7" w:rsidRPr="00A617F0">
              <w:rPr>
                <w:rFonts w:ascii="Arial" w:eastAsia="Times New Roman" w:hAnsi="Arial" w:cs="Arial"/>
                <w:color w:val="000000" w:themeColor="text1"/>
                <w:sz w:val="20"/>
                <w:szCs w:val="20"/>
              </w:rPr>
              <w:t>:</w:t>
            </w:r>
          </w:p>
          <w:p w14:paraId="7322ABCC" w14:textId="33D3AFD8" w:rsidR="006251C8" w:rsidRPr="00A617F0" w:rsidRDefault="001C04F7" w:rsidP="00A617F0">
            <w:pPr>
              <w:spacing w:before="1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[Insert Specified Denomination] </w:t>
            </w:r>
            <w:r w:rsidRPr="00A617F0">
              <w:rPr>
                <w:rFonts w:ascii="Arial" w:eastAsia="Times New Roman" w:hAnsi="Arial" w:cs="Arial"/>
                <w:b/>
                <w:bCs/>
                <w:color w:val="000000" w:themeColor="text1"/>
                <w:sz w:val="20"/>
                <w:szCs w:val="20"/>
              </w:rPr>
              <w:t>divided</w:t>
            </w:r>
            <w:r w:rsidRPr="00A617F0">
              <w:rPr>
                <w:rFonts w:ascii="Arial" w:eastAsia="Times New Roman" w:hAnsi="Arial" w:cs="Arial"/>
                <w:color w:val="000000" w:themeColor="text1"/>
                <w:sz w:val="20"/>
                <w:szCs w:val="20"/>
              </w:rPr>
              <w:t xml:space="preserve"> by the Reference Rate and rounded to the nearest two decimal places with 0.005 being rounded upwards</w:t>
            </w:r>
            <w:r w:rsidR="00D14343">
              <w:rPr>
                <w:rFonts w:ascii="Arial" w:eastAsia="Times New Roman" w:hAnsi="Arial" w:cs="Arial"/>
                <w:color w:val="000000" w:themeColor="text1"/>
                <w:sz w:val="20"/>
                <w:szCs w:val="20"/>
              </w:rPr>
              <w:t>.</w:t>
            </w:r>
          </w:p>
        </w:tc>
      </w:tr>
      <w:tr w:rsidR="0031009F" w:rsidRPr="00A617F0" w14:paraId="2E479A98" w14:textId="77777777" w:rsidTr="00B95B31">
        <w:trPr>
          <w:trHeight w:val="289"/>
        </w:trPr>
        <w:tc>
          <w:tcPr>
            <w:tcW w:w="2610" w:type="dxa"/>
            <w:shd w:val="clear" w:color="auto" w:fill="D9E2F3" w:themeFill="accent1" w:themeFillTint="33"/>
            <w:noWrap/>
          </w:tcPr>
          <w:p w14:paraId="6A5380D1" w14:textId="77777777" w:rsidR="0031009F" w:rsidRPr="00A617F0" w:rsidRDefault="0031009F"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Specified Denomination</w:t>
            </w:r>
          </w:p>
        </w:tc>
        <w:tc>
          <w:tcPr>
            <w:tcW w:w="6750" w:type="dxa"/>
          </w:tcPr>
          <w:p w14:paraId="2081CAA3" w14:textId="77777777" w:rsidR="0031009F" w:rsidRPr="00A617F0" w:rsidRDefault="0031009F" w:rsidP="00A617F0">
            <w:pPr>
              <w:spacing w:before="60" w:after="60"/>
              <w:rPr>
                <w:rFonts w:ascii="Arial" w:eastAsia="Times New Roman" w:hAnsi="Arial" w:cs="Arial"/>
                <w:color w:val="000000" w:themeColor="text1"/>
                <w:sz w:val="20"/>
                <w:szCs w:val="20"/>
              </w:rPr>
            </w:pPr>
          </w:p>
        </w:tc>
      </w:tr>
      <w:tr w:rsidR="001C04F7" w:rsidRPr="00A617F0" w14:paraId="5A04C062" w14:textId="77777777" w:rsidTr="00B95B31">
        <w:trPr>
          <w:trHeight w:val="289"/>
        </w:trPr>
        <w:tc>
          <w:tcPr>
            <w:tcW w:w="2610" w:type="dxa"/>
            <w:shd w:val="clear" w:color="auto" w:fill="D9E2F3" w:themeFill="accent1" w:themeFillTint="33"/>
            <w:noWrap/>
          </w:tcPr>
          <w:p w14:paraId="0FF7C9CD" w14:textId="6F1FA626" w:rsidR="001C04F7" w:rsidRPr="00A617F0" w:rsidRDefault="001C04F7"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N</w:t>
            </w:r>
            <w:r w:rsidR="002351CF" w:rsidRPr="00A617F0">
              <w:rPr>
                <w:rFonts w:ascii="Arial" w:eastAsia="Times New Roman" w:hAnsi="Arial" w:cs="Arial"/>
                <w:color w:val="000000" w:themeColor="text1"/>
                <w:sz w:val="20"/>
                <w:szCs w:val="20"/>
              </w:rPr>
              <w:t>umber</w:t>
            </w:r>
            <w:r w:rsidR="001C4A3D" w:rsidRPr="00A617F0">
              <w:rPr>
                <w:rFonts w:ascii="Arial" w:eastAsia="Times New Roman" w:hAnsi="Arial" w:cs="Arial"/>
                <w:color w:val="000000" w:themeColor="text1"/>
                <w:sz w:val="20"/>
                <w:szCs w:val="20"/>
              </w:rPr>
              <w:t xml:space="preserve"> </w:t>
            </w:r>
            <w:r w:rsidRPr="00A617F0">
              <w:rPr>
                <w:rFonts w:ascii="Arial" w:eastAsia="Times New Roman" w:hAnsi="Arial" w:cs="Arial"/>
                <w:color w:val="000000" w:themeColor="text1"/>
                <w:sz w:val="20"/>
                <w:szCs w:val="20"/>
              </w:rPr>
              <w:t>of Specified Denominations</w:t>
            </w:r>
          </w:p>
        </w:tc>
        <w:tc>
          <w:tcPr>
            <w:tcW w:w="6750" w:type="dxa"/>
          </w:tcPr>
          <w:p w14:paraId="3005651C" w14:textId="33724D73" w:rsidR="001C04F7" w:rsidRPr="00A617F0" w:rsidRDefault="00564203"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w:t>
            </w:r>
            <w:r w:rsidR="00960F58">
              <w:rPr>
                <w:rFonts w:ascii="Arial" w:hAnsi="Arial" w:cs="Arial"/>
                <w:sz w:val="20"/>
                <w:szCs w:val="20"/>
              </w:rPr>
              <w:t>Principal</w:t>
            </w:r>
            <w:r w:rsidR="001C04F7" w:rsidRPr="00A617F0">
              <w:rPr>
                <w:rFonts w:ascii="Arial" w:eastAsia="Times New Roman" w:hAnsi="Arial" w:cs="Arial"/>
                <w:color w:val="000000" w:themeColor="text1"/>
                <w:sz w:val="20"/>
                <w:szCs w:val="20"/>
              </w:rPr>
              <w:t xml:space="preserve"> Amount/Specified Denomination</w:t>
            </w:r>
            <w:r w:rsidRPr="00A617F0">
              <w:rPr>
                <w:rFonts w:ascii="Arial" w:eastAsia="Times New Roman" w:hAnsi="Arial" w:cs="Arial"/>
                <w:color w:val="000000" w:themeColor="text1"/>
                <w:sz w:val="20"/>
                <w:szCs w:val="20"/>
              </w:rPr>
              <w:t>]</w:t>
            </w:r>
          </w:p>
        </w:tc>
      </w:tr>
      <w:tr w:rsidR="008A61F3" w:rsidRPr="00A617F0" w14:paraId="09935CBE" w14:textId="1D4B4098" w:rsidTr="00B95B31">
        <w:trPr>
          <w:trHeight w:val="289"/>
        </w:trPr>
        <w:tc>
          <w:tcPr>
            <w:tcW w:w="2610" w:type="dxa"/>
            <w:shd w:val="clear" w:color="auto" w:fill="D9E2F3" w:themeFill="accent1" w:themeFillTint="33"/>
            <w:noWrap/>
          </w:tcPr>
          <w:p w14:paraId="75C7B5B8" w14:textId="14FFD003" w:rsidR="006251C8" w:rsidRPr="00A617F0" w:rsidRDefault="006251C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Trade Date</w:t>
            </w:r>
          </w:p>
        </w:tc>
        <w:tc>
          <w:tcPr>
            <w:tcW w:w="6750" w:type="dxa"/>
          </w:tcPr>
          <w:p w14:paraId="6AF9DA3D" w14:textId="793F0669" w:rsidR="006251C8" w:rsidRPr="00A617F0" w:rsidRDefault="002D2608" w:rsidP="00A617F0">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A617F0">
                  <w:rPr>
                    <w:rStyle w:val="PlaceholderText"/>
                    <w:rFonts w:ascii="Arial" w:hAnsi="Arial" w:cs="Arial"/>
                    <w:color w:val="7F7F7F" w:themeColor="text1" w:themeTint="80"/>
                    <w:sz w:val="20"/>
                    <w:szCs w:val="20"/>
                  </w:rPr>
                  <w:t>Click or tap to enter a date.</w:t>
                </w:r>
              </w:sdtContent>
            </w:sdt>
          </w:p>
        </w:tc>
      </w:tr>
      <w:tr w:rsidR="008A61F3" w:rsidRPr="00A617F0" w14:paraId="36B37BDA" w14:textId="77777777" w:rsidTr="00B95B31">
        <w:trPr>
          <w:trHeight w:val="289"/>
        </w:trPr>
        <w:tc>
          <w:tcPr>
            <w:tcW w:w="2610" w:type="dxa"/>
            <w:shd w:val="clear" w:color="auto" w:fill="D9E2F3" w:themeFill="accent1" w:themeFillTint="33"/>
            <w:noWrap/>
          </w:tcPr>
          <w:p w14:paraId="79841C5A" w14:textId="47DC849C" w:rsidR="006251C8" w:rsidRPr="00A617F0" w:rsidRDefault="006251C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0" w:type="dxa"/>
              </w:tcPr>
              <w:p w14:paraId="5C40A2D4" w14:textId="3D65A661" w:rsidR="006251C8" w:rsidRPr="00A617F0" w:rsidRDefault="006251C8" w:rsidP="00A617F0">
                <w:pPr>
                  <w:spacing w:before="60" w:after="60"/>
                  <w:rPr>
                    <w:rFonts w:ascii="Arial" w:eastAsia="Times New Roman" w:hAnsi="Arial" w:cs="Arial"/>
                    <w:color w:val="000000" w:themeColor="text1"/>
                    <w:sz w:val="20"/>
                    <w:szCs w:val="20"/>
                  </w:rPr>
                </w:pPr>
                <w:r w:rsidRPr="00A617F0">
                  <w:rPr>
                    <w:rStyle w:val="PlaceholderText"/>
                    <w:rFonts w:ascii="Arial" w:hAnsi="Arial" w:cs="Arial"/>
                    <w:color w:val="7F7F7F" w:themeColor="text1" w:themeTint="80"/>
                    <w:sz w:val="20"/>
                    <w:szCs w:val="20"/>
                  </w:rPr>
                  <w:t>Click or tap to enter a date.</w:t>
                </w:r>
              </w:p>
            </w:tc>
          </w:sdtContent>
        </w:sdt>
      </w:tr>
      <w:tr w:rsidR="008A61F3" w:rsidRPr="00A617F0" w14:paraId="46D52092" w14:textId="77777777" w:rsidTr="00B95B31">
        <w:trPr>
          <w:trHeight w:val="289"/>
        </w:trPr>
        <w:tc>
          <w:tcPr>
            <w:tcW w:w="2610" w:type="dxa"/>
            <w:shd w:val="clear" w:color="auto" w:fill="D9E2F3" w:themeFill="accent1" w:themeFillTint="33"/>
            <w:noWrap/>
          </w:tcPr>
          <w:p w14:paraId="3ED6A15A" w14:textId="2D050202" w:rsidR="006251C8" w:rsidRPr="00A617F0" w:rsidRDefault="006251C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Maturity Date </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0" w:type="dxa"/>
              </w:tcPr>
              <w:p w14:paraId="4AF8D376" w14:textId="208A7F1C" w:rsidR="006251C8" w:rsidRPr="00A617F0" w:rsidRDefault="006251C8" w:rsidP="00A617F0">
                <w:pPr>
                  <w:spacing w:before="60" w:after="60"/>
                  <w:rPr>
                    <w:rFonts w:ascii="Arial" w:eastAsia="Times New Roman" w:hAnsi="Arial" w:cs="Arial"/>
                    <w:color w:val="000000" w:themeColor="text1"/>
                    <w:sz w:val="20"/>
                    <w:szCs w:val="20"/>
                  </w:rPr>
                </w:pPr>
                <w:r w:rsidRPr="00A617F0">
                  <w:rPr>
                    <w:rStyle w:val="PlaceholderText"/>
                    <w:rFonts w:ascii="Arial" w:hAnsi="Arial" w:cs="Arial"/>
                    <w:color w:val="7F7F7F" w:themeColor="text1" w:themeTint="80"/>
                    <w:sz w:val="20"/>
                    <w:szCs w:val="20"/>
                  </w:rPr>
                  <w:t>Click or tap to enter a date.</w:t>
                </w:r>
              </w:p>
            </w:tc>
          </w:sdtContent>
        </w:sdt>
      </w:tr>
      <w:tr w:rsidR="008A61F3" w:rsidRPr="00A617F0" w14:paraId="36F23DF3" w14:textId="77777777" w:rsidTr="00B95B31">
        <w:trPr>
          <w:trHeight w:val="46"/>
        </w:trPr>
        <w:tc>
          <w:tcPr>
            <w:tcW w:w="9360" w:type="dxa"/>
            <w:gridSpan w:val="2"/>
            <w:shd w:val="clear" w:color="auto" w:fill="D5DCE4" w:themeFill="text2" w:themeFillTint="33"/>
            <w:noWrap/>
            <w:vAlign w:val="center"/>
          </w:tcPr>
          <w:p w14:paraId="273853C4" w14:textId="7036D9B4" w:rsidR="006251C8" w:rsidRPr="00A617F0" w:rsidRDefault="006251C8" w:rsidP="00A617F0">
            <w:pPr>
              <w:spacing w:before="60" w:after="60"/>
              <w:jc w:val="center"/>
              <w:rPr>
                <w:rFonts w:ascii="Arial" w:eastAsia="Times New Roman" w:hAnsi="Arial" w:cs="Arial"/>
                <w:b/>
                <w:bCs/>
                <w:color w:val="000000" w:themeColor="text1"/>
                <w:sz w:val="20"/>
                <w:szCs w:val="20"/>
              </w:rPr>
            </w:pPr>
            <w:bookmarkStart w:id="1" w:name="_Hlk43830787"/>
            <w:r w:rsidRPr="00A617F0">
              <w:rPr>
                <w:rFonts w:ascii="Arial" w:eastAsia="Times New Roman" w:hAnsi="Arial" w:cs="Arial"/>
                <w:b/>
                <w:bCs/>
                <w:color w:val="000000" w:themeColor="text1"/>
                <w:sz w:val="20"/>
                <w:szCs w:val="20"/>
              </w:rPr>
              <w:lastRenderedPageBreak/>
              <w:t>PROVISIONS RELATING TO INTEREST</w:t>
            </w:r>
          </w:p>
        </w:tc>
      </w:tr>
      <w:bookmarkEnd w:id="1"/>
      <w:tr w:rsidR="008A61F3" w:rsidRPr="00A617F0" w14:paraId="749B7E16" w14:textId="77777777" w:rsidTr="00B95B31">
        <w:trPr>
          <w:trHeight w:val="289"/>
        </w:trPr>
        <w:tc>
          <w:tcPr>
            <w:tcW w:w="2610" w:type="dxa"/>
            <w:shd w:val="clear" w:color="auto" w:fill="D9E2F3" w:themeFill="accent1" w:themeFillTint="33"/>
            <w:noWrap/>
          </w:tcPr>
          <w:p w14:paraId="3E442AE2" w14:textId="7D8A93F2" w:rsidR="006251C8" w:rsidRPr="00A617F0" w:rsidRDefault="006251C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Interest Rate</w:t>
            </w:r>
          </w:p>
        </w:tc>
        <w:tc>
          <w:tcPr>
            <w:tcW w:w="6750" w:type="dxa"/>
          </w:tcPr>
          <w:p w14:paraId="582DEAF4" w14:textId="77777777" w:rsidR="006251C8" w:rsidRPr="00A617F0" w:rsidRDefault="006251C8" w:rsidP="00A617F0">
            <w:pPr>
              <w:spacing w:before="60" w:after="60"/>
              <w:rPr>
                <w:rFonts w:ascii="Arial" w:eastAsia="Times New Roman" w:hAnsi="Arial" w:cs="Arial"/>
                <w:color w:val="000000" w:themeColor="text1"/>
                <w:sz w:val="20"/>
                <w:szCs w:val="20"/>
              </w:rPr>
            </w:pPr>
          </w:p>
        </w:tc>
      </w:tr>
      <w:tr w:rsidR="00D41EF3" w:rsidRPr="00A617F0" w14:paraId="6C4D6C72" w14:textId="77777777" w:rsidTr="00B95B31">
        <w:trPr>
          <w:trHeight w:val="289"/>
        </w:trPr>
        <w:tc>
          <w:tcPr>
            <w:tcW w:w="2610" w:type="dxa"/>
            <w:shd w:val="clear" w:color="auto" w:fill="D9E2F3" w:themeFill="accent1" w:themeFillTint="33"/>
            <w:noWrap/>
          </w:tcPr>
          <w:p w14:paraId="00F25918" w14:textId="2D70D70A" w:rsidR="00D41EF3" w:rsidRPr="00A617F0" w:rsidRDefault="00577AEB"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Interest Amount</w:t>
            </w:r>
          </w:p>
        </w:tc>
        <w:tc>
          <w:tcPr>
            <w:tcW w:w="6750" w:type="dxa"/>
          </w:tcPr>
          <w:p w14:paraId="48F9BA8C" w14:textId="25C222EC" w:rsidR="001C04F7" w:rsidRPr="00A617F0" w:rsidRDefault="001C04F7"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[If applicable </w:t>
            </w:r>
            <w:r w:rsidR="00AE0371">
              <w:rPr>
                <w:rFonts w:ascii="Arial" w:eastAsia="Times New Roman" w:hAnsi="Arial" w:cs="Arial"/>
                <w:color w:val="000000" w:themeColor="text1"/>
                <w:sz w:val="20"/>
                <w:szCs w:val="20"/>
              </w:rPr>
              <w:t>–</w:t>
            </w:r>
            <w:r w:rsidRPr="00A617F0">
              <w:rPr>
                <w:rFonts w:ascii="Arial" w:eastAsia="Times New Roman" w:hAnsi="Arial" w:cs="Arial"/>
                <w:color w:val="000000" w:themeColor="text1"/>
                <w:sz w:val="20"/>
                <w:szCs w:val="20"/>
              </w:rPr>
              <w:t xml:space="preserve"> insert Broken Amounts (</w:t>
            </w:r>
            <w:r w:rsidR="00DE0F4B" w:rsidRPr="00A617F0">
              <w:rPr>
                <w:rFonts w:ascii="Arial" w:eastAsia="Times New Roman" w:hAnsi="Arial" w:cs="Arial"/>
                <w:color w:val="000000" w:themeColor="text1"/>
                <w:sz w:val="20"/>
                <w:szCs w:val="20"/>
              </w:rPr>
              <w:t>RSD</w:t>
            </w:r>
            <w:r w:rsidRPr="00A617F0">
              <w:rPr>
                <w:rFonts w:ascii="Arial" w:eastAsia="Times New Roman" w:hAnsi="Arial" w:cs="Arial"/>
                <w:color w:val="000000" w:themeColor="text1"/>
                <w:sz w:val="20"/>
                <w:szCs w:val="20"/>
              </w:rPr>
              <w:t xml:space="preserve"> </w:t>
            </w:r>
            <w:r w:rsidRPr="00A617F0">
              <w:rPr>
                <w:rFonts w:ascii="Arial" w:eastAsia="Times New Roman" w:hAnsi="Arial" w:cs="Arial"/>
                <w:color w:val="000000" w:themeColor="text1"/>
                <w:sz w:val="20"/>
                <w:szCs w:val="20"/>
              </w:rPr>
              <w:sym w:font="Wingdings" w:char="F06C"/>
            </w:r>
            <w:r w:rsidRPr="00A617F0">
              <w:rPr>
                <w:rFonts w:ascii="Arial" w:eastAsia="Times New Roman" w:hAnsi="Arial" w:cs="Arial"/>
                <w:color w:val="000000" w:themeColor="text1"/>
                <w:sz w:val="20"/>
                <w:szCs w:val="20"/>
              </w:rPr>
              <w:t xml:space="preserve">) for the long/short stub, thereafter] </w:t>
            </w:r>
          </w:p>
          <w:p w14:paraId="6CF56B32" w14:textId="7464FA3D" w:rsidR="001C04F7" w:rsidRPr="00A617F0" w:rsidRDefault="004239AC" w:rsidP="00A617F0">
            <w:pPr>
              <w:spacing w:before="160" w:after="60"/>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1C04F7" w:rsidRPr="00A617F0">
              <w:rPr>
                <w:rFonts w:ascii="Arial" w:eastAsia="Times New Roman" w:hAnsi="Arial" w:cs="Arial"/>
                <w:color w:val="000000" w:themeColor="text1"/>
                <w:sz w:val="20"/>
                <w:szCs w:val="20"/>
              </w:rPr>
              <w:t xml:space="preserve">The Interest Amount for the relevant Interest Period shall be </w:t>
            </w:r>
            <w:r w:rsidR="00DE0F4B" w:rsidRPr="00A617F0">
              <w:rPr>
                <w:rFonts w:ascii="Arial" w:eastAsia="Times New Roman" w:hAnsi="Arial" w:cs="Arial"/>
                <w:color w:val="000000" w:themeColor="text1"/>
                <w:sz w:val="20"/>
                <w:szCs w:val="20"/>
              </w:rPr>
              <w:t>RSD</w:t>
            </w:r>
            <w:r w:rsidR="009F5B91" w:rsidRPr="00A617F0">
              <w:rPr>
                <w:rFonts w:ascii="Arial" w:eastAsia="Times New Roman" w:hAnsi="Arial" w:cs="Arial"/>
                <w:color w:val="000000" w:themeColor="text1"/>
                <w:sz w:val="20"/>
                <w:szCs w:val="20"/>
              </w:rPr>
              <w:t xml:space="preserve"> </w:t>
            </w:r>
            <w:r w:rsidR="001C04F7" w:rsidRPr="00A617F0">
              <w:rPr>
                <w:rFonts w:ascii="Arial" w:eastAsia="Times New Roman" w:hAnsi="Arial" w:cs="Arial"/>
                <w:b/>
                <w:bCs/>
                <w:color w:val="000000" w:themeColor="text1"/>
                <w:sz w:val="20"/>
                <w:szCs w:val="20"/>
              </w:rPr>
              <w:sym w:font="Wingdings" w:char="F06C"/>
            </w:r>
            <w:r w:rsidR="001C04F7" w:rsidRPr="00A617F0">
              <w:rPr>
                <w:rFonts w:ascii="Arial" w:eastAsia="Times New Roman" w:hAnsi="Arial" w:cs="Arial"/>
                <w:b/>
                <w:bCs/>
                <w:color w:val="000000" w:themeColor="text1"/>
                <w:sz w:val="20"/>
                <w:szCs w:val="20"/>
              </w:rPr>
              <w:t xml:space="preserve"> </w:t>
            </w:r>
            <w:r w:rsidR="001C04F7" w:rsidRPr="00A617F0">
              <w:rPr>
                <w:rFonts w:ascii="Arial" w:eastAsia="Times New Roman" w:hAnsi="Arial" w:cs="Arial"/>
                <w:color w:val="000000" w:themeColor="text1"/>
                <w:sz w:val="20"/>
                <w:szCs w:val="20"/>
              </w:rPr>
              <w:t>per Specified Denomination, payable in USD and determined by the Determination Agent by applying the following formula on the applicable Valuation Date:</w:t>
            </w:r>
          </w:p>
          <w:p w14:paraId="6C50A16B" w14:textId="45E8C59B" w:rsidR="00D41EF3" w:rsidRPr="00A617F0" w:rsidRDefault="00DE0F4B" w:rsidP="00E433BD">
            <w:pPr>
              <w:spacing w:before="1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RSD</w:t>
            </w:r>
            <w:r w:rsidR="009F5B91" w:rsidRPr="00A617F0">
              <w:rPr>
                <w:rFonts w:ascii="Arial" w:eastAsia="Times New Roman" w:hAnsi="Arial" w:cs="Arial"/>
                <w:color w:val="000000" w:themeColor="text1"/>
                <w:sz w:val="20"/>
                <w:szCs w:val="20"/>
              </w:rPr>
              <w:t xml:space="preserve"> </w:t>
            </w:r>
            <w:r w:rsidR="001C04F7" w:rsidRPr="00A617F0">
              <w:rPr>
                <w:rFonts w:ascii="Arial" w:eastAsia="Times New Roman" w:hAnsi="Arial" w:cs="Arial"/>
                <w:b/>
                <w:bCs/>
                <w:color w:val="000000" w:themeColor="text1"/>
                <w:sz w:val="20"/>
                <w:szCs w:val="20"/>
              </w:rPr>
              <w:sym w:font="Wingdings" w:char="F06C"/>
            </w:r>
            <w:r w:rsidR="00275BF5" w:rsidRPr="00A617F0">
              <w:rPr>
                <w:rFonts w:ascii="Arial" w:eastAsia="Times New Roman" w:hAnsi="Arial" w:cs="Arial"/>
                <w:b/>
                <w:bCs/>
                <w:color w:val="000000" w:themeColor="text1"/>
                <w:sz w:val="20"/>
                <w:szCs w:val="20"/>
              </w:rPr>
              <w:t xml:space="preserve"> </w:t>
            </w:r>
            <w:r w:rsidR="001C04F7" w:rsidRPr="00A617F0">
              <w:rPr>
                <w:rFonts w:ascii="Arial" w:eastAsia="Times New Roman" w:hAnsi="Arial" w:cs="Arial"/>
                <w:b/>
                <w:bCs/>
                <w:color w:val="000000" w:themeColor="text1"/>
                <w:sz w:val="20"/>
                <w:szCs w:val="20"/>
              </w:rPr>
              <w:t>divided</w:t>
            </w:r>
            <w:r w:rsidR="001C04F7" w:rsidRPr="00A617F0">
              <w:rPr>
                <w:rFonts w:ascii="Arial" w:eastAsia="Times New Roman" w:hAnsi="Arial" w:cs="Arial"/>
                <w:color w:val="000000" w:themeColor="text1"/>
                <w:sz w:val="20"/>
                <w:szCs w:val="20"/>
              </w:rPr>
              <w:t xml:space="preserve"> by the Reference Rate and </w:t>
            </w:r>
            <w:r w:rsidR="001C04F7" w:rsidRPr="00A617F0">
              <w:rPr>
                <w:rFonts w:ascii="Arial" w:hAnsi="Arial" w:cs="Arial"/>
                <w:sz w:val="20"/>
                <w:szCs w:val="20"/>
              </w:rPr>
              <w:t>rounded to the nearest two decimal places with 0.005 being rounded upwards</w:t>
            </w:r>
            <w:r w:rsidR="00AE0371">
              <w:rPr>
                <w:rFonts w:ascii="Arial" w:hAnsi="Arial" w:cs="Arial"/>
                <w:sz w:val="20"/>
                <w:szCs w:val="20"/>
              </w:rPr>
              <w:t>.</w:t>
            </w:r>
          </w:p>
        </w:tc>
      </w:tr>
      <w:tr w:rsidR="008A61F3" w:rsidRPr="00A617F0" w14:paraId="692E9BF6" w14:textId="77777777" w:rsidTr="00B95B31">
        <w:trPr>
          <w:trHeight w:val="289"/>
        </w:trPr>
        <w:tc>
          <w:tcPr>
            <w:tcW w:w="2610" w:type="dxa"/>
            <w:shd w:val="clear" w:color="auto" w:fill="D9E2F3" w:themeFill="accent1" w:themeFillTint="33"/>
            <w:noWrap/>
          </w:tcPr>
          <w:p w14:paraId="2C89788A" w14:textId="27ED11F0" w:rsidR="006251C8" w:rsidRPr="00A617F0" w:rsidRDefault="006251C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Interest Payment Dates</w:t>
            </w:r>
          </w:p>
        </w:tc>
        <w:tc>
          <w:tcPr>
            <w:tcW w:w="6750" w:type="dxa"/>
          </w:tcPr>
          <w:p w14:paraId="30E20034" w14:textId="5F4EA35C" w:rsidR="006251C8" w:rsidRPr="00A617F0" w:rsidRDefault="00C26931"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w:t>
            </w:r>
            <w:r w:rsidR="001C04F7" w:rsidRPr="00A617F0">
              <w:rPr>
                <w:rFonts w:ascii="Arial" w:eastAsia="Times New Roman" w:hAnsi="Arial" w:cs="Arial"/>
                <w:color w:val="000000" w:themeColor="text1"/>
                <w:sz w:val="20"/>
                <w:szCs w:val="20"/>
              </w:rPr>
              <w:t>Annually</w:t>
            </w:r>
            <w:r w:rsidR="0016577D" w:rsidRPr="00A617F0">
              <w:rPr>
                <w:rFonts w:ascii="Arial" w:eastAsia="Times New Roman" w:hAnsi="Arial" w:cs="Arial"/>
                <w:color w:val="000000" w:themeColor="text1"/>
                <w:sz w:val="20"/>
                <w:szCs w:val="20"/>
              </w:rPr>
              <w:t xml:space="preserve"> or </w:t>
            </w:r>
            <w:r w:rsidRPr="00A617F0">
              <w:rPr>
                <w:rFonts w:ascii="Arial" w:eastAsia="Times New Roman" w:hAnsi="Arial" w:cs="Arial"/>
                <w:color w:val="000000" w:themeColor="text1"/>
                <w:sz w:val="20"/>
                <w:szCs w:val="20"/>
              </w:rPr>
              <w:t>Semi-Annually]</w:t>
            </w:r>
            <w:r w:rsidR="001C04F7" w:rsidRPr="00A617F0">
              <w:rPr>
                <w:rFonts w:ascii="Arial" w:eastAsia="Times New Roman" w:hAnsi="Arial" w:cs="Arial"/>
                <w:color w:val="000000" w:themeColor="text1"/>
                <w:sz w:val="20"/>
                <w:szCs w:val="20"/>
              </w:rPr>
              <w:t xml:space="preserve"> on </w:t>
            </w:r>
            <w:r w:rsidR="001C04F7" w:rsidRPr="00A617F0">
              <w:rPr>
                <w:rFonts w:ascii="Arial" w:eastAsia="Times New Roman" w:hAnsi="Arial" w:cs="Arial"/>
                <w:b/>
                <w:bCs/>
                <w:color w:val="000000" w:themeColor="text1"/>
                <w:sz w:val="20"/>
                <w:szCs w:val="20"/>
              </w:rPr>
              <w:sym w:font="Wingdings" w:char="F06C"/>
            </w:r>
            <w:r w:rsidR="001C04F7" w:rsidRPr="00A617F0">
              <w:rPr>
                <w:rFonts w:ascii="Arial" w:eastAsia="Times New Roman" w:hAnsi="Arial" w:cs="Arial"/>
                <w:b/>
                <w:bCs/>
                <w:color w:val="000000" w:themeColor="text1"/>
                <w:sz w:val="20"/>
                <w:szCs w:val="20"/>
              </w:rPr>
              <w:t xml:space="preserve">, </w:t>
            </w:r>
            <w:r w:rsidR="001C04F7" w:rsidRPr="00A617F0">
              <w:rPr>
                <w:rFonts w:ascii="Arial" w:eastAsia="Times New Roman" w:hAnsi="Arial" w:cs="Arial"/>
                <w:color w:val="000000" w:themeColor="text1"/>
                <w:sz w:val="20"/>
                <w:szCs w:val="20"/>
              </w:rPr>
              <w:t xml:space="preserve"> from and including </w:t>
            </w:r>
            <w:r w:rsidR="001C04F7" w:rsidRPr="00A617F0">
              <w:rPr>
                <w:rFonts w:ascii="Arial" w:eastAsia="Times New Roman" w:hAnsi="Arial" w:cs="Arial"/>
                <w:color w:val="000000" w:themeColor="text1"/>
                <w:sz w:val="20"/>
                <w:szCs w:val="20"/>
              </w:rPr>
              <w:sym w:font="Wingdings" w:char="F06C"/>
            </w:r>
            <w:r w:rsidR="001C04F7" w:rsidRPr="00A617F0">
              <w:rPr>
                <w:rFonts w:ascii="Arial" w:eastAsia="Times New Roman" w:hAnsi="Arial" w:cs="Arial"/>
                <w:color w:val="000000" w:themeColor="text1"/>
                <w:sz w:val="20"/>
                <w:szCs w:val="20"/>
              </w:rPr>
              <w:t xml:space="preserve"> up to and including the Maturity Date</w:t>
            </w:r>
          </w:p>
        </w:tc>
      </w:tr>
      <w:tr w:rsidR="008A61F3" w:rsidRPr="00A617F0" w14:paraId="349E17F6" w14:textId="0166635E" w:rsidTr="00B95B31">
        <w:trPr>
          <w:trHeight w:val="289"/>
        </w:trPr>
        <w:tc>
          <w:tcPr>
            <w:tcW w:w="2610" w:type="dxa"/>
            <w:shd w:val="clear" w:color="auto" w:fill="D9E2F3" w:themeFill="accent1" w:themeFillTint="33"/>
            <w:noWrap/>
            <w:hideMark/>
          </w:tcPr>
          <w:p w14:paraId="406D1A7E" w14:textId="77777777" w:rsidR="006251C8" w:rsidRPr="00A617F0" w:rsidRDefault="006251C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Day Count Fraction </w:t>
            </w:r>
          </w:p>
        </w:tc>
        <w:tc>
          <w:tcPr>
            <w:tcW w:w="6750" w:type="dxa"/>
          </w:tcPr>
          <w:p w14:paraId="4FFEB708" w14:textId="528BF51A" w:rsidR="006251C8" w:rsidRPr="00A617F0" w:rsidRDefault="001C04F7"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[Actual/</w:t>
            </w:r>
            <w:r w:rsidR="005D7458" w:rsidRPr="00A617F0">
              <w:rPr>
                <w:rFonts w:ascii="Arial" w:eastAsia="Times New Roman" w:hAnsi="Arial" w:cs="Arial"/>
                <w:color w:val="000000" w:themeColor="text1"/>
                <w:sz w:val="20"/>
                <w:szCs w:val="20"/>
              </w:rPr>
              <w:t>360</w:t>
            </w:r>
            <w:r w:rsidRPr="00A617F0">
              <w:rPr>
                <w:rFonts w:ascii="Arial" w:eastAsia="Times New Roman" w:hAnsi="Arial" w:cs="Arial"/>
                <w:color w:val="000000" w:themeColor="text1"/>
                <w:sz w:val="20"/>
                <w:szCs w:val="20"/>
              </w:rPr>
              <w:t>]</w:t>
            </w:r>
          </w:p>
        </w:tc>
      </w:tr>
      <w:tr w:rsidR="008A61F3" w:rsidRPr="00A617F0" w14:paraId="0958BBBF" w14:textId="79C09C59" w:rsidTr="00B95B31">
        <w:trPr>
          <w:trHeight w:val="289"/>
        </w:trPr>
        <w:tc>
          <w:tcPr>
            <w:tcW w:w="2610" w:type="dxa"/>
            <w:shd w:val="clear" w:color="auto" w:fill="D9E2F3" w:themeFill="accent1" w:themeFillTint="33"/>
            <w:noWrap/>
            <w:hideMark/>
          </w:tcPr>
          <w:p w14:paraId="3009F715" w14:textId="77777777" w:rsidR="006251C8" w:rsidRPr="00A617F0" w:rsidRDefault="006251C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Business Day Convention </w:t>
            </w:r>
          </w:p>
        </w:tc>
        <w:tc>
          <w:tcPr>
            <w:tcW w:w="6750" w:type="dxa"/>
          </w:tcPr>
          <w:p w14:paraId="6D3B03F5" w14:textId="69B15990" w:rsidR="006251C8" w:rsidRPr="00A617F0" w:rsidRDefault="000E512D"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 xml:space="preserve">Modified </w:t>
            </w:r>
            <w:r w:rsidR="001C04F7" w:rsidRPr="00A617F0">
              <w:rPr>
                <w:rFonts w:ascii="Arial" w:eastAsia="Times New Roman" w:hAnsi="Arial" w:cs="Arial"/>
                <w:color w:val="000000" w:themeColor="text1"/>
                <w:sz w:val="20"/>
                <w:szCs w:val="20"/>
              </w:rPr>
              <w:t>Following</w:t>
            </w:r>
            <w:r w:rsidR="00A90CC0" w:rsidRPr="00A617F0">
              <w:rPr>
                <w:rFonts w:ascii="Arial" w:eastAsia="Times New Roman" w:hAnsi="Arial" w:cs="Arial"/>
                <w:color w:val="000000" w:themeColor="text1"/>
                <w:sz w:val="20"/>
                <w:szCs w:val="20"/>
              </w:rPr>
              <w:t>,</w:t>
            </w:r>
            <w:r w:rsidR="001C04F7" w:rsidRPr="00A617F0">
              <w:rPr>
                <w:rFonts w:ascii="Arial" w:eastAsia="Times New Roman" w:hAnsi="Arial" w:cs="Arial"/>
                <w:color w:val="000000" w:themeColor="text1"/>
                <w:sz w:val="20"/>
                <w:szCs w:val="20"/>
              </w:rPr>
              <w:t xml:space="preserve"> Unadjusted</w:t>
            </w:r>
          </w:p>
        </w:tc>
      </w:tr>
      <w:tr w:rsidR="001C04F7" w:rsidRPr="00A617F0" w14:paraId="21C760E8" w14:textId="77777777" w:rsidTr="00B95B31">
        <w:trPr>
          <w:trHeight w:val="289"/>
        </w:trPr>
        <w:tc>
          <w:tcPr>
            <w:tcW w:w="2610" w:type="dxa"/>
            <w:shd w:val="clear" w:color="auto" w:fill="D9E2F3" w:themeFill="accent1" w:themeFillTint="33"/>
            <w:noWrap/>
          </w:tcPr>
          <w:p w14:paraId="32D4B2B5" w14:textId="400D040A" w:rsidR="001C04F7" w:rsidRPr="00A617F0" w:rsidRDefault="001C04F7"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Business Days</w:t>
            </w:r>
            <w:r w:rsidR="00053BC5" w:rsidRPr="00A617F0">
              <w:rPr>
                <w:rFonts w:ascii="Arial" w:eastAsia="Times New Roman" w:hAnsi="Arial" w:cs="Arial"/>
                <w:color w:val="000000" w:themeColor="text1"/>
                <w:sz w:val="20"/>
                <w:szCs w:val="20"/>
              </w:rPr>
              <w:t xml:space="preserve"> </w:t>
            </w:r>
          </w:p>
        </w:tc>
        <w:tc>
          <w:tcPr>
            <w:tcW w:w="6750" w:type="dxa"/>
          </w:tcPr>
          <w:p w14:paraId="24D88732" w14:textId="2A0C7584" w:rsidR="001C04F7" w:rsidRPr="00A617F0" w:rsidRDefault="00035D7D"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w:t>
            </w:r>
            <w:r w:rsidR="00DE0F4B" w:rsidRPr="00A617F0">
              <w:rPr>
                <w:rFonts w:ascii="Arial" w:eastAsia="Times New Roman" w:hAnsi="Arial" w:cs="Arial"/>
                <w:color w:val="000000" w:themeColor="text1"/>
                <w:sz w:val="20"/>
                <w:szCs w:val="20"/>
              </w:rPr>
              <w:t>Belgrade</w:t>
            </w:r>
            <w:r w:rsidR="00595EEF" w:rsidRPr="00A617F0">
              <w:rPr>
                <w:rFonts w:ascii="Arial" w:eastAsia="Times New Roman" w:hAnsi="Arial" w:cs="Arial"/>
                <w:color w:val="000000" w:themeColor="text1"/>
                <w:sz w:val="20"/>
                <w:szCs w:val="20"/>
              </w:rPr>
              <w:t xml:space="preserve"> </w:t>
            </w:r>
            <w:r w:rsidR="00FE7A79" w:rsidRPr="00A617F0">
              <w:rPr>
                <w:rFonts w:ascii="Arial" w:eastAsia="Times New Roman" w:hAnsi="Arial" w:cs="Arial"/>
                <w:color w:val="000000" w:themeColor="text1"/>
                <w:sz w:val="20"/>
                <w:szCs w:val="20"/>
              </w:rPr>
              <w:t>and New York</w:t>
            </w:r>
            <w:r w:rsidRPr="00A617F0">
              <w:rPr>
                <w:rFonts w:ascii="Arial" w:eastAsia="Times New Roman" w:hAnsi="Arial" w:cs="Arial"/>
                <w:color w:val="000000" w:themeColor="text1"/>
                <w:sz w:val="20"/>
                <w:szCs w:val="20"/>
              </w:rPr>
              <w:t>]</w:t>
            </w:r>
          </w:p>
        </w:tc>
      </w:tr>
      <w:tr w:rsidR="008A61F3" w:rsidRPr="00A617F0" w14:paraId="18B2C503" w14:textId="77777777" w:rsidTr="00B95B31">
        <w:trPr>
          <w:trHeight w:val="432"/>
        </w:trPr>
        <w:tc>
          <w:tcPr>
            <w:tcW w:w="9360" w:type="dxa"/>
            <w:gridSpan w:val="2"/>
            <w:shd w:val="clear" w:color="auto" w:fill="D5DCE4" w:themeFill="text2" w:themeFillTint="33"/>
            <w:noWrap/>
            <w:vAlign w:val="center"/>
          </w:tcPr>
          <w:p w14:paraId="65195A86" w14:textId="64140CAB" w:rsidR="006251C8" w:rsidRPr="00A617F0" w:rsidRDefault="006251C8" w:rsidP="00A617F0">
            <w:pPr>
              <w:spacing w:before="60" w:after="60"/>
              <w:jc w:val="center"/>
              <w:rPr>
                <w:rFonts w:ascii="Arial" w:eastAsia="Times New Roman" w:hAnsi="Arial" w:cs="Arial"/>
                <w:b/>
                <w:bCs/>
                <w:color w:val="000000" w:themeColor="text1"/>
                <w:sz w:val="20"/>
                <w:szCs w:val="20"/>
              </w:rPr>
            </w:pPr>
            <w:r w:rsidRPr="00A617F0">
              <w:rPr>
                <w:rFonts w:ascii="Arial" w:eastAsia="Times New Roman" w:hAnsi="Arial" w:cs="Arial"/>
                <w:b/>
                <w:bCs/>
                <w:color w:val="000000" w:themeColor="text1"/>
                <w:sz w:val="20"/>
                <w:szCs w:val="20"/>
              </w:rPr>
              <w:t>OTHER PROVISIONS</w:t>
            </w:r>
          </w:p>
        </w:tc>
      </w:tr>
      <w:tr w:rsidR="008A61F3" w:rsidRPr="00A617F0" w14:paraId="60566CCD" w14:textId="77777777" w:rsidTr="00B95B31">
        <w:trPr>
          <w:trHeight w:val="188"/>
        </w:trPr>
        <w:tc>
          <w:tcPr>
            <w:tcW w:w="2610" w:type="dxa"/>
            <w:shd w:val="clear" w:color="auto" w:fill="D9E2F3" w:themeFill="accent1" w:themeFillTint="33"/>
            <w:noWrap/>
          </w:tcPr>
          <w:p w14:paraId="44C650C6" w14:textId="57B5E694" w:rsidR="006251C8" w:rsidRPr="00A617F0" w:rsidRDefault="006251C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Calculation</w:t>
            </w:r>
            <w:r w:rsidR="004239AC">
              <w:rPr>
                <w:rFonts w:ascii="Arial" w:eastAsia="Times New Roman" w:hAnsi="Arial" w:cs="Arial"/>
                <w:color w:val="000000" w:themeColor="text1"/>
                <w:sz w:val="20"/>
                <w:szCs w:val="20"/>
              </w:rPr>
              <w:t xml:space="preserve"> Agent</w:t>
            </w:r>
            <w:r w:rsidR="001C4A3D" w:rsidRPr="00A617F0">
              <w:rPr>
                <w:rFonts w:ascii="Arial" w:eastAsia="Times New Roman" w:hAnsi="Arial" w:cs="Arial"/>
                <w:color w:val="000000" w:themeColor="text1"/>
                <w:sz w:val="20"/>
                <w:szCs w:val="20"/>
              </w:rPr>
              <w:t>/</w:t>
            </w:r>
            <w:r w:rsidR="00F47570" w:rsidRPr="00A617F0">
              <w:rPr>
                <w:rFonts w:ascii="Arial" w:eastAsia="Times New Roman" w:hAnsi="Arial" w:cs="Arial"/>
                <w:color w:val="000000" w:themeColor="text1"/>
                <w:sz w:val="20"/>
                <w:szCs w:val="20"/>
              </w:rPr>
              <w:t>Paying Agent</w:t>
            </w:r>
          </w:p>
        </w:tc>
        <w:tc>
          <w:tcPr>
            <w:tcW w:w="6750" w:type="dxa"/>
          </w:tcPr>
          <w:p w14:paraId="071589DC" w14:textId="0D564913" w:rsidR="006251C8" w:rsidRPr="00A617F0" w:rsidRDefault="00047685" w:rsidP="00A617F0">
            <w:pPr>
              <w:spacing w:before="60" w:after="60"/>
              <w:rPr>
                <w:rFonts w:ascii="Arial" w:eastAsia="Times New Roman" w:hAnsi="Arial" w:cs="Arial"/>
                <w:b/>
                <w:bCs/>
                <w:color w:val="000000" w:themeColor="text1"/>
                <w:sz w:val="20"/>
                <w:szCs w:val="20"/>
              </w:rPr>
            </w:pPr>
            <w:r w:rsidRPr="00A617F0">
              <w:rPr>
                <w:rFonts w:ascii="Arial" w:hAnsi="Arial" w:cs="Arial"/>
                <w:sz w:val="20"/>
                <w:szCs w:val="20"/>
              </w:rPr>
              <w:t>Citibank N.A.</w:t>
            </w:r>
          </w:p>
        </w:tc>
      </w:tr>
      <w:tr w:rsidR="008A61F3" w:rsidRPr="00A617F0" w14:paraId="2CBA538A" w14:textId="77777777" w:rsidTr="00B95B31">
        <w:trPr>
          <w:trHeight w:val="290"/>
        </w:trPr>
        <w:tc>
          <w:tcPr>
            <w:tcW w:w="2610" w:type="dxa"/>
            <w:shd w:val="clear" w:color="auto" w:fill="D9E2F3" w:themeFill="accent1" w:themeFillTint="33"/>
            <w:noWrap/>
          </w:tcPr>
          <w:p w14:paraId="1FF5A618" w14:textId="2095EC29" w:rsidR="0020503D" w:rsidRPr="00A617F0" w:rsidRDefault="0020503D"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Determination Agent</w:t>
            </w:r>
          </w:p>
        </w:tc>
        <w:tc>
          <w:tcPr>
            <w:tcW w:w="6750" w:type="dxa"/>
          </w:tcPr>
          <w:p w14:paraId="2DF1B505" w14:textId="3C0567AE" w:rsidR="0020503D" w:rsidRPr="00A617F0" w:rsidRDefault="002D2F06" w:rsidP="00A617F0">
            <w:pPr>
              <w:spacing w:before="60" w:after="60"/>
              <w:rPr>
                <w:rFonts w:ascii="Arial" w:eastAsia="Times New Roman" w:hAnsi="Arial" w:cs="Arial"/>
                <w:b/>
                <w:bCs/>
                <w:color w:val="000000" w:themeColor="text1"/>
                <w:sz w:val="20"/>
                <w:szCs w:val="20"/>
              </w:rPr>
            </w:pPr>
            <w:r w:rsidRPr="00A617F0">
              <w:rPr>
                <w:rFonts w:ascii="Arial" w:hAnsi="Arial" w:cs="Arial"/>
                <w:sz w:val="20"/>
                <w:szCs w:val="20"/>
              </w:rPr>
              <w:t>[=Swap counterparty]</w:t>
            </w:r>
          </w:p>
        </w:tc>
      </w:tr>
      <w:tr w:rsidR="001C04F7" w:rsidRPr="00A617F0" w14:paraId="22215D3D" w14:textId="77777777" w:rsidTr="00B95B31">
        <w:trPr>
          <w:trHeight w:val="290"/>
        </w:trPr>
        <w:tc>
          <w:tcPr>
            <w:tcW w:w="2610" w:type="dxa"/>
            <w:shd w:val="clear" w:color="auto" w:fill="D9E2F3" w:themeFill="accent1" w:themeFillTint="33"/>
            <w:noWrap/>
          </w:tcPr>
          <w:p w14:paraId="4DC85B12" w14:textId="165BCFAF" w:rsidR="001C04F7" w:rsidRPr="00A617F0" w:rsidRDefault="001C04F7" w:rsidP="00A617F0">
            <w:pPr>
              <w:spacing w:before="60" w:after="60"/>
              <w:rPr>
                <w:rFonts w:ascii="Arial" w:eastAsia="Times New Roman" w:hAnsi="Arial" w:cs="Arial"/>
                <w:color w:val="000000" w:themeColor="text1"/>
                <w:sz w:val="20"/>
                <w:szCs w:val="20"/>
              </w:rPr>
            </w:pPr>
            <w:r w:rsidRPr="00A617F0">
              <w:rPr>
                <w:rFonts w:ascii="Arial" w:hAnsi="Arial" w:cs="Arial"/>
                <w:bCs/>
                <w:sz w:val="20"/>
                <w:szCs w:val="20"/>
              </w:rPr>
              <w:t>Reference Rate</w:t>
            </w:r>
          </w:p>
        </w:tc>
        <w:tc>
          <w:tcPr>
            <w:tcW w:w="6750" w:type="dxa"/>
          </w:tcPr>
          <w:p w14:paraId="1A5AA2B9" w14:textId="65C9703E" w:rsidR="001C04F7" w:rsidRPr="00A617F0" w:rsidRDefault="001C4A3D" w:rsidP="00A617F0">
            <w:pPr>
              <w:spacing w:before="60" w:after="60"/>
              <w:rPr>
                <w:rFonts w:ascii="Arial" w:eastAsia="Times New Roman" w:hAnsi="Arial" w:cs="Arial"/>
                <w:color w:val="000000" w:themeColor="text1"/>
                <w:sz w:val="20"/>
                <w:szCs w:val="20"/>
                <w:highlight w:val="yellow"/>
              </w:rPr>
            </w:pPr>
            <w:r w:rsidRPr="00A617F0">
              <w:rPr>
                <w:rFonts w:ascii="Arial" w:eastAsia="Times New Roman" w:hAnsi="Arial" w:cs="Arial"/>
                <w:color w:val="000000" w:themeColor="text1"/>
                <w:sz w:val="20"/>
                <w:szCs w:val="20"/>
              </w:rPr>
              <w:t>M</w:t>
            </w:r>
            <w:r w:rsidR="00A60B59" w:rsidRPr="00A617F0">
              <w:rPr>
                <w:rFonts w:ascii="Arial" w:eastAsia="Times New Roman" w:hAnsi="Arial" w:cs="Arial"/>
                <w:color w:val="000000" w:themeColor="text1"/>
                <w:sz w:val="20"/>
                <w:szCs w:val="20"/>
              </w:rPr>
              <w:t>eans, in respect of a Valuation Date, the USD/</w:t>
            </w:r>
            <w:r w:rsidR="00DE0F4B" w:rsidRPr="00A617F0">
              <w:rPr>
                <w:rFonts w:ascii="Arial" w:eastAsia="Times New Roman" w:hAnsi="Arial" w:cs="Arial"/>
                <w:color w:val="000000" w:themeColor="text1"/>
                <w:sz w:val="20"/>
                <w:szCs w:val="20"/>
              </w:rPr>
              <w:t>RSD</w:t>
            </w:r>
            <w:r w:rsidR="00A60B59" w:rsidRPr="00A617F0">
              <w:rPr>
                <w:rFonts w:ascii="Arial" w:eastAsia="Times New Roman" w:hAnsi="Arial" w:cs="Arial"/>
                <w:color w:val="000000" w:themeColor="text1"/>
                <w:sz w:val="20"/>
                <w:szCs w:val="20"/>
              </w:rPr>
              <w:t xml:space="preserve"> rate, subject to the disruption provisions herein.</w:t>
            </w:r>
            <w:r w:rsidR="007D587C">
              <w:rPr>
                <w:rFonts w:ascii="Arial" w:eastAsia="Times New Roman" w:hAnsi="Arial" w:cs="Arial"/>
                <w:color w:val="000000" w:themeColor="text1"/>
                <w:sz w:val="20"/>
                <w:szCs w:val="20"/>
              </w:rPr>
              <w:t xml:space="preserve"> </w:t>
            </w:r>
            <w:r w:rsidR="007D587C" w:rsidRPr="00883134">
              <w:rPr>
                <w:rFonts w:ascii="Arial" w:eastAsia="Times New Roman" w:hAnsi="Arial" w:cs="Arial"/>
                <w:color w:val="000000" w:themeColor="text1"/>
                <w:sz w:val="20"/>
                <w:szCs w:val="20"/>
              </w:rPr>
              <w:t xml:space="preserve">The Determination Agent shall notify the </w:t>
            </w:r>
            <w:r w:rsidR="007D587C">
              <w:rPr>
                <w:rFonts w:ascii="Arial" w:eastAsia="Times New Roman" w:hAnsi="Arial" w:cs="Arial"/>
                <w:color w:val="000000" w:themeColor="text1"/>
                <w:sz w:val="20"/>
                <w:szCs w:val="20"/>
              </w:rPr>
              <w:t>Calculation</w:t>
            </w:r>
            <w:r w:rsidR="004239AC">
              <w:rPr>
                <w:rFonts w:ascii="Arial" w:eastAsia="Times New Roman" w:hAnsi="Arial" w:cs="Arial"/>
                <w:color w:val="000000" w:themeColor="text1"/>
                <w:sz w:val="20"/>
                <w:szCs w:val="20"/>
              </w:rPr>
              <w:t xml:space="preserve"> Agent</w:t>
            </w:r>
            <w:r w:rsidR="007D587C">
              <w:rPr>
                <w:rFonts w:ascii="Arial" w:eastAsia="Times New Roman" w:hAnsi="Arial" w:cs="Arial"/>
                <w:color w:val="000000" w:themeColor="text1"/>
                <w:sz w:val="20"/>
                <w:szCs w:val="20"/>
              </w:rPr>
              <w:t>/</w:t>
            </w:r>
            <w:r w:rsidR="007D587C"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5471B0" w:rsidRPr="00A617F0" w14:paraId="551D7110" w14:textId="77777777" w:rsidTr="00B95B31">
        <w:trPr>
          <w:trHeight w:val="791"/>
        </w:trPr>
        <w:tc>
          <w:tcPr>
            <w:tcW w:w="2610" w:type="dxa"/>
            <w:shd w:val="clear" w:color="auto" w:fill="D9E2F3" w:themeFill="accent1" w:themeFillTint="33"/>
            <w:noWrap/>
          </w:tcPr>
          <w:p w14:paraId="4475A8B4" w14:textId="60857C4F" w:rsidR="005471B0" w:rsidRPr="00A617F0" w:rsidRDefault="00A60B59" w:rsidP="00A617F0">
            <w:pPr>
              <w:spacing w:before="60" w:after="60"/>
              <w:rPr>
                <w:rFonts w:ascii="Arial" w:hAnsi="Arial" w:cs="Arial"/>
                <w:bCs/>
                <w:sz w:val="20"/>
                <w:szCs w:val="20"/>
              </w:rPr>
            </w:pPr>
            <w:r w:rsidRPr="00A617F0">
              <w:rPr>
                <w:rFonts w:ascii="Arial" w:eastAsia="Times New Roman" w:hAnsi="Arial" w:cs="Arial"/>
                <w:color w:val="000000" w:themeColor="text1"/>
                <w:sz w:val="20"/>
                <w:szCs w:val="20"/>
              </w:rPr>
              <w:t>USD/</w:t>
            </w:r>
            <w:r w:rsidR="00DE0F4B" w:rsidRPr="00A617F0">
              <w:rPr>
                <w:rFonts w:ascii="Arial" w:eastAsia="Times New Roman" w:hAnsi="Arial" w:cs="Arial"/>
                <w:color w:val="000000" w:themeColor="text1"/>
                <w:sz w:val="20"/>
                <w:szCs w:val="20"/>
              </w:rPr>
              <w:t>RSD</w:t>
            </w:r>
            <w:r w:rsidR="005238A0" w:rsidRPr="00A617F0">
              <w:rPr>
                <w:rFonts w:ascii="Arial" w:eastAsia="Times New Roman" w:hAnsi="Arial" w:cs="Arial"/>
                <w:color w:val="000000" w:themeColor="text1"/>
                <w:sz w:val="20"/>
                <w:szCs w:val="20"/>
              </w:rPr>
              <w:t xml:space="preserve"> rate</w:t>
            </w:r>
          </w:p>
        </w:tc>
        <w:tc>
          <w:tcPr>
            <w:tcW w:w="6750" w:type="dxa"/>
          </w:tcPr>
          <w:p w14:paraId="70D5CCC4" w14:textId="72DDFDC7" w:rsidR="00595EEF" w:rsidRPr="00A617F0" w:rsidRDefault="001C4A3D"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M</w:t>
            </w:r>
            <w:r w:rsidR="00706619" w:rsidRPr="00A617F0">
              <w:rPr>
                <w:rFonts w:ascii="Arial" w:eastAsia="Times New Roman" w:hAnsi="Arial" w:cs="Arial"/>
                <w:color w:val="000000" w:themeColor="text1"/>
                <w:sz w:val="20"/>
                <w:szCs w:val="20"/>
              </w:rPr>
              <w:t>eans, in respect of any Valuation Date, the USD/RSD</w:t>
            </w:r>
            <w:r w:rsidR="009F5B91" w:rsidRPr="00A617F0">
              <w:rPr>
                <w:rFonts w:ascii="Arial" w:eastAsia="Times New Roman" w:hAnsi="Arial" w:cs="Arial"/>
                <w:color w:val="000000" w:themeColor="text1"/>
                <w:sz w:val="20"/>
                <w:szCs w:val="20"/>
              </w:rPr>
              <w:t xml:space="preserve"> mid</w:t>
            </w:r>
            <w:r w:rsidR="00706619" w:rsidRPr="00A617F0">
              <w:rPr>
                <w:rFonts w:ascii="Arial" w:eastAsia="Times New Roman" w:hAnsi="Arial" w:cs="Arial"/>
                <w:color w:val="000000" w:themeColor="text1"/>
                <w:sz w:val="20"/>
                <w:szCs w:val="20"/>
              </w:rPr>
              <w:t xml:space="preserve"> exchange</w:t>
            </w:r>
            <w:r w:rsidR="009F5B91" w:rsidRPr="00A617F0">
              <w:rPr>
                <w:rFonts w:ascii="Arial" w:eastAsia="Times New Roman" w:hAnsi="Arial" w:cs="Arial"/>
                <w:color w:val="000000" w:themeColor="text1"/>
                <w:sz w:val="20"/>
                <w:szCs w:val="20"/>
              </w:rPr>
              <w:t xml:space="preserve"> rate</w:t>
            </w:r>
            <w:r w:rsidR="00706619" w:rsidRPr="00A617F0">
              <w:rPr>
                <w:rFonts w:ascii="Arial" w:eastAsia="Times New Roman" w:hAnsi="Arial" w:cs="Arial"/>
                <w:color w:val="000000" w:themeColor="text1"/>
                <w:sz w:val="20"/>
                <w:szCs w:val="20"/>
              </w:rPr>
              <w:t>, expressed as the amount of RSD per one USD, published on the Reuters page WMR at 1pm London time.</w:t>
            </w:r>
          </w:p>
        </w:tc>
      </w:tr>
      <w:tr w:rsidR="005471B0" w:rsidRPr="00A617F0" w14:paraId="0101FE8A" w14:textId="77777777" w:rsidTr="00B95B31">
        <w:trPr>
          <w:trHeight w:val="290"/>
        </w:trPr>
        <w:tc>
          <w:tcPr>
            <w:tcW w:w="2610" w:type="dxa"/>
            <w:shd w:val="clear" w:color="auto" w:fill="D9E2F3" w:themeFill="accent1" w:themeFillTint="33"/>
            <w:noWrap/>
          </w:tcPr>
          <w:p w14:paraId="5E1666CF" w14:textId="7EB253F5" w:rsidR="005471B0" w:rsidRPr="00A617F0" w:rsidRDefault="005471B0" w:rsidP="00A617F0">
            <w:pPr>
              <w:spacing w:before="60" w:after="60"/>
              <w:rPr>
                <w:rFonts w:ascii="Arial" w:hAnsi="Arial" w:cs="Arial"/>
                <w:bCs/>
                <w:color w:val="000000" w:themeColor="text1"/>
                <w:sz w:val="20"/>
                <w:szCs w:val="20"/>
              </w:rPr>
            </w:pPr>
            <w:r w:rsidRPr="00A617F0">
              <w:rPr>
                <w:rFonts w:ascii="Arial" w:hAnsi="Arial" w:cs="Arial"/>
                <w:bCs/>
                <w:color w:val="000000" w:themeColor="text1"/>
                <w:sz w:val="20"/>
                <w:szCs w:val="20"/>
              </w:rPr>
              <w:t>Valuation Date</w:t>
            </w:r>
          </w:p>
        </w:tc>
        <w:tc>
          <w:tcPr>
            <w:tcW w:w="6750" w:type="dxa"/>
          </w:tcPr>
          <w:p w14:paraId="1C72F3DC" w14:textId="4DC3FAC3" w:rsidR="009E44EB" w:rsidRPr="00A617F0" w:rsidRDefault="001C4A3D"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M</w:t>
            </w:r>
            <w:r w:rsidR="002B58E5" w:rsidRPr="00A617F0">
              <w:rPr>
                <w:rFonts w:ascii="Arial" w:eastAsia="Times New Roman" w:hAnsi="Arial" w:cs="Arial"/>
                <w:color w:val="000000" w:themeColor="text1"/>
                <w:sz w:val="20"/>
                <w:szCs w:val="20"/>
              </w:rPr>
              <w:t xml:space="preserve">eans, in respect of an Interest Payment Date, Early Redemption Date, Maturity Date, as applicable, the date that is </w:t>
            </w:r>
            <w:r w:rsidR="002E1E00" w:rsidRPr="00A617F0">
              <w:rPr>
                <w:rFonts w:ascii="Arial" w:eastAsia="Times New Roman" w:hAnsi="Arial" w:cs="Arial"/>
                <w:b/>
                <w:bCs/>
                <w:color w:val="000000" w:themeColor="text1"/>
                <w:sz w:val="20"/>
                <w:szCs w:val="20"/>
              </w:rPr>
              <w:t xml:space="preserve">two </w:t>
            </w:r>
            <w:r w:rsidR="002B58E5" w:rsidRPr="00A617F0">
              <w:rPr>
                <w:rFonts w:ascii="Arial" w:eastAsia="Times New Roman" w:hAnsi="Arial" w:cs="Arial"/>
                <w:b/>
                <w:bCs/>
                <w:color w:val="000000" w:themeColor="text1"/>
                <w:sz w:val="20"/>
                <w:szCs w:val="20"/>
              </w:rPr>
              <w:t>(</w:t>
            </w:r>
            <w:r w:rsidR="002E1E00" w:rsidRPr="00A617F0">
              <w:rPr>
                <w:rFonts w:ascii="Arial" w:eastAsia="Times New Roman" w:hAnsi="Arial" w:cs="Arial"/>
                <w:b/>
                <w:bCs/>
                <w:color w:val="000000" w:themeColor="text1"/>
                <w:sz w:val="20"/>
                <w:szCs w:val="20"/>
              </w:rPr>
              <w:t>2</w:t>
            </w:r>
            <w:r w:rsidR="002B58E5" w:rsidRPr="00A617F0">
              <w:rPr>
                <w:rFonts w:ascii="Arial" w:eastAsia="Times New Roman" w:hAnsi="Arial" w:cs="Arial"/>
                <w:b/>
                <w:bCs/>
                <w:color w:val="000000" w:themeColor="text1"/>
                <w:sz w:val="20"/>
                <w:szCs w:val="20"/>
              </w:rPr>
              <w:t>)</w:t>
            </w:r>
            <w:r w:rsidR="002B58E5" w:rsidRPr="00A617F0">
              <w:rPr>
                <w:rFonts w:ascii="Arial" w:eastAsia="Times New Roman" w:hAnsi="Arial" w:cs="Arial"/>
                <w:color w:val="000000" w:themeColor="text1"/>
                <w:sz w:val="20"/>
                <w:szCs w:val="20"/>
              </w:rPr>
              <w:t xml:space="preserve"> Business Days before such Interest Payment Date, Early Redemption Date or Maturity Date (“Scheduled Valuation Date”)</w:t>
            </w:r>
            <w:r w:rsidR="007E0C39" w:rsidRPr="00A617F0">
              <w:rPr>
                <w:rFonts w:ascii="Arial" w:eastAsia="Times New Roman" w:hAnsi="Arial" w:cs="Arial"/>
                <w:color w:val="000000" w:themeColor="text1"/>
                <w:sz w:val="20"/>
                <w:szCs w:val="20"/>
              </w:rPr>
              <w:t>, subject to adjustment in accordance with the</w:t>
            </w:r>
            <w:r w:rsidR="007E0C39" w:rsidRPr="00A617F0">
              <w:rPr>
                <w:rFonts w:ascii="Arial" w:eastAsia="Times New Roman" w:hAnsi="Arial" w:cs="Arial"/>
                <w:b/>
                <w:bCs/>
                <w:color w:val="000000" w:themeColor="text1"/>
                <w:sz w:val="20"/>
                <w:szCs w:val="20"/>
              </w:rPr>
              <w:t xml:space="preserve"> </w:t>
            </w:r>
            <w:r w:rsidR="00C71407" w:rsidRPr="00A617F0">
              <w:rPr>
                <w:rFonts w:ascii="Arial" w:eastAsia="Times New Roman" w:hAnsi="Arial" w:cs="Arial"/>
                <w:b/>
                <w:bCs/>
                <w:color w:val="000000" w:themeColor="text1"/>
                <w:sz w:val="20"/>
                <w:szCs w:val="20"/>
              </w:rPr>
              <w:t>Following</w:t>
            </w:r>
            <w:r w:rsidR="007E0C39" w:rsidRPr="00A617F0">
              <w:rPr>
                <w:rFonts w:ascii="Arial" w:eastAsia="Times New Roman" w:hAnsi="Arial" w:cs="Arial"/>
                <w:b/>
                <w:bCs/>
                <w:color w:val="000000" w:themeColor="text1"/>
                <w:sz w:val="20"/>
                <w:szCs w:val="20"/>
              </w:rPr>
              <w:t xml:space="preserve"> </w:t>
            </w:r>
            <w:r w:rsidR="007E0C39" w:rsidRPr="00A617F0">
              <w:rPr>
                <w:rFonts w:ascii="Arial" w:eastAsia="Times New Roman" w:hAnsi="Arial" w:cs="Arial"/>
                <w:color w:val="000000" w:themeColor="text1"/>
                <w:sz w:val="20"/>
                <w:szCs w:val="20"/>
              </w:rPr>
              <w:t>Business</w:t>
            </w:r>
            <w:r w:rsidR="007E0C39" w:rsidRPr="00A617F0">
              <w:rPr>
                <w:rFonts w:ascii="Arial" w:eastAsia="Times New Roman" w:hAnsi="Arial" w:cs="Arial"/>
                <w:b/>
                <w:bCs/>
                <w:color w:val="000000" w:themeColor="text1"/>
                <w:sz w:val="20"/>
                <w:szCs w:val="20"/>
              </w:rPr>
              <w:t xml:space="preserve"> </w:t>
            </w:r>
            <w:r w:rsidR="007E0C39" w:rsidRPr="00A617F0">
              <w:rPr>
                <w:rFonts w:ascii="Arial" w:eastAsia="Times New Roman" w:hAnsi="Arial" w:cs="Arial"/>
                <w:color w:val="000000" w:themeColor="text1"/>
                <w:sz w:val="20"/>
                <w:szCs w:val="20"/>
              </w:rPr>
              <w:t xml:space="preserve">Day </w:t>
            </w:r>
            <w:r w:rsidR="007E0C39" w:rsidRPr="004239AC">
              <w:rPr>
                <w:rFonts w:ascii="Arial" w:eastAsia="Times New Roman" w:hAnsi="Arial" w:cs="Arial"/>
                <w:color w:val="000000" w:themeColor="text1"/>
                <w:sz w:val="20"/>
                <w:szCs w:val="20"/>
              </w:rPr>
              <w:t>Convention</w:t>
            </w:r>
            <w:r w:rsidR="007D587C" w:rsidRPr="004239AC">
              <w:rPr>
                <w:rFonts w:ascii="Arial" w:eastAsia="Times New Roman" w:hAnsi="Arial" w:cs="Arial"/>
                <w:color w:val="000000" w:themeColor="text1"/>
                <w:sz w:val="20"/>
                <w:szCs w:val="20"/>
              </w:rPr>
              <w:t xml:space="preserve"> </w:t>
            </w:r>
            <w:r w:rsidR="004239AC" w:rsidRPr="007174EB">
              <w:rPr>
                <w:rFonts w:ascii="Arial" w:eastAsia="Times New Roman" w:hAnsi="Arial" w:cs="Arial"/>
                <w:color w:val="000000" w:themeColor="text1"/>
                <w:sz w:val="20"/>
                <w:szCs w:val="20"/>
              </w:rPr>
              <w:t>in the event of an</w:t>
            </w:r>
            <w:r w:rsidR="004239AC" w:rsidRPr="004239AC">
              <w:rPr>
                <w:rFonts w:ascii="Arial" w:eastAsia="Times New Roman" w:hAnsi="Arial" w:cs="Arial"/>
                <w:color w:val="000000" w:themeColor="text1"/>
                <w:sz w:val="20"/>
                <w:szCs w:val="20"/>
              </w:rPr>
              <w:t xml:space="preserve"> </w:t>
            </w:r>
            <w:r w:rsidR="007D587C" w:rsidRPr="004239AC">
              <w:rPr>
                <w:rFonts w:ascii="Arial" w:eastAsia="Times New Roman" w:hAnsi="Arial" w:cs="Arial"/>
                <w:color w:val="000000" w:themeColor="text1"/>
                <w:sz w:val="20"/>
                <w:szCs w:val="20"/>
              </w:rPr>
              <w:t>Unscheduled Holiday.</w:t>
            </w:r>
            <w:r w:rsidR="007E0C39" w:rsidRPr="00A617F0">
              <w:rPr>
                <w:rFonts w:ascii="Arial" w:eastAsia="Times New Roman" w:hAnsi="Arial" w:cs="Arial"/>
                <w:color w:val="000000" w:themeColor="text1"/>
                <w:sz w:val="20"/>
                <w:szCs w:val="20"/>
              </w:rPr>
              <w:t xml:space="preserve"> </w:t>
            </w:r>
          </w:p>
        </w:tc>
      </w:tr>
      <w:tr w:rsidR="00F47570" w:rsidRPr="00A617F0" w14:paraId="38529453" w14:textId="77777777" w:rsidTr="00B95B31">
        <w:trPr>
          <w:trHeight w:val="290"/>
        </w:trPr>
        <w:tc>
          <w:tcPr>
            <w:tcW w:w="2610" w:type="dxa"/>
            <w:shd w:val="clear" w:color="auto" w:fill="D9E2F3" w:themeFill="accent1" w:themeFillTint="33"/>
            <w:noWrap/>
          </w:tcPr>
          <w:p w14:paraId="27E4000B" w14:textId="5DA2AE9C" w:rsidR="00F47570" w:rsidRPr="00A617F0" w:rsidRDefault="00F47570" w:rsidP="00A617F0">
            <w:pPr>
              <w:spacing w:before="60" w:after="60"/>
              <w:rPr>
                <w:rFonts w:ascii="Arial" w:hAnsi="Arial" w:cs="Arial"/>
                <w:bCs/>
                <w:color w:val="000000" w:themeColor="text1"/>
                <w:sz w:val="20"/>
                <w:szCs w:val="20"/>
              </w:rPr>
            </w:pPr>
            <w:r w:rsidRPr="00A617F0">
              <w:rPr>
                <w:rFonts w:ascii="Arial" w:hAnsi="Arial" w:cs="Arial"/>
                <w:bCs/>
                <w:color w:val="000000" w:themeColor="text1"/>
                <w:sz w:val="20"/>
                <w:szCs w:val="20"/>
              </w:rPr>
              <w:t>Adjustment to Interest Payment Date, Early Redemption Date or Maturity Date</w:t>
            </w:r>
          </w:p>
        </w:tc>
        <w:tc>
          <w:tcPr>
            <w:tcW w:w="6750" w:type="dxa"/>
          </w:tcPr>
          <w:p w14:paraId="60F0934B" w14:textId="7A5500E7" w:rsidR="000A104A" w:rsidRPr="00A617F0" w:rsidRDefault="000A104A" w:rsidP="00A617F0">
            <w:pPr>
              <w:spacing w:beforeLines="20" w:before="48" w:afterLines="20" w:after="48"/>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If a Scheduled Valuation Date is adjusted in accordance with the Following Business Day Convention</w:t>
            </w:r>
            <w:r w:rsidR="007D587C">
              <w:rPr>
                <w:rFonts w:ascii="Arial" w:eastAsia="Times New Roman" w:hAnsi="Arial" w:cs="Arial"/>
                <w:color w:val="000000" w:themeColor="text1"/>
                <w:sz w:val="20"/>
                <w:szCs w:val="20"/>
              </w:rPr>
              <w:t xml:space="preserve"> due to</w:t>
            </w:r>
            <w:r w:rsidR="007D587C" w:rsidRPr="00A617F0">
              <w:rPr>
                <w:rFonts w:ascii="Arial" w:eastAsia="Times New Roman" w:hAnsi="Arial" w:cs="Arial"/>
                <w:color w:val="000000" w:themeColor="text1"/>
                <w:sz w:val="20"/>
                <w:szCs w:val="20"/>
              </w:rPr>
              <w:t xml:space="preserve"> </w:t>
            </w:r>
            <w:r w:rsidR="00721D62" w:rsidRPr="00A617F0">
              <w:rPr>
                <w:rFonts w:ascii="Arial" w:eastAsia="Times New Roman" w:hAnsi="Arial" w:cs="Arial"/>
                <w:color w:val="000000" w:themeColor="text1"/>
                <w:sz w:val="20"/>
                <w:szCs w:val="20"/>
              </w:rPr>
              <w:t>Unscheduled Holiday</w:t>
            </w:r>
            <w:r w:rsidRPr="00A617F0">
              <w:rPr>
                <w:rFonts w:ascii="Arial" w:eastAsia="Times New Roman" w:hAnsi="Arial" w:cs="Arial"/>
                <w:color w:val="000000" w:themeColor="text1"/>
                <w:sz w:val="20"/>
                <w:szCs w:val="20"/>
              </w:rPr>
              <w:t xml:space="preserve"> or if Valuation Postponement applies, then the Interest Payment Date, Early Redemption Date or Maturity Date relating to such Scheduled Valuation Date shall be postponed by each </w:t>
            </w:r>
            <w:r w:rsidR="007D587C">
              <w:rPr>
                <w:rFonts w:ascii="Arial" w:eastAsia="Times New Roman" w:hAnsi="Arial" w:cs="Arial"/>
                <w:color w:val="000000" w:themeColor="text1"/>
                <w:sz w:val="20"/>
                <w:szCs w:val="20"/>
              </w:rPr>
              <w:t>Business D</w:t>
            </w:r>
            <w:r w:rsidR="007D587C" w:rsidRPr="00A617F0">
              <w:rPr>
                <w:rFonts w:ascii="Arial" w:eastAsia="Times New Roman" w:hAnsi="Arial" w:cs="Arial"/>
                <w:color w:val="000000" w:themeColor="text1"/>
                <w:sz w:val="20"/>
                <w:szCs w:val="20"/>
              </w:rPr>
              <w:t xml:space="preserve">ay </w:t>
            </w:r>
            <w:r w:rsidRPr="00A617F0">
              <w:rPr>
                <w:rFonts w:ascii="Arial" w:eastAsia="Times New Roman" w:hAnsi="Arial" w:cs="Arial"/>
                <w:color w:val="000000" w:themeColor="text1"/>
                <w:sz w:val="20"/>
                <w:szCs w:val="20"/>
              </w:rPr>
              <w:t>for which the Scheduled Valuation Date is so postponed.</w:t>
            </w:r>
          </w:p>
          <w:p w14:paraId="70E2653C" w14:textId="15BEBD5A" w:rsidR="00CC3343" w:rsidRPr="00A617F0" w:rsidRDefault="00F47570" w:rsidP="00A617F0">
            <w:pPr>
              <w:spacing w:before="1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For the avoidance of doubt, no additional interest or other additional amounts shall be payable by IFC in the event that the relevant Interest </w:t>
            </w:r>
            <w:r w:rsidRPr="00A617F0">
              <w:rPr>
                <w:rFonts w:ascii="Arial" w:eastAsia="Times New Roman" w:hAnsi="Arial" w:cs="Arial"/>
                <w:color w:val="000000" w:themeColor="text1"/>
                <w:sz w:val="20"/>
                <w:szCs w:val="20"/>
              </w:rPr>
              <w:lastRenderedPageBreak/>
              <w:t>Payment Date, the Early Redemption Date or the Maturity Date is adjusted in accordance with these provisions.</w:t>
            </w:r>
          </w:p>
        </w:tc>
      </w:tr>
      <w:tr w:rsidR="00F47570" w:rsidRPr="00A617F0" w14:paraId="61CCB2F9" w14:textId="65E365A4" w:rsidTr="00B95B31">
        <w:trPr>
          <w:trHeight w:val="290"/>
        </w:trPr>
        <w:tc>
          <w:tcPr>
            <w:tcW w:w="2610" w:type="dxa"/>
            <w:shd w:val="clear" w:color="auto" w:fill="D9E2F3" w:themeFill="accent1" w:themeFillTint="33"/>
            <w:noWrap/>
          </w:tcPr>
          <w:p w14:paraId="5F72550C" w14:textId="05C8606E" w:rsidR="00F47570" w:rsidRPr="00A617F0" w:rsidRDefault="00F47570" w:rsidP="00A617F0">
            <w:pPr>
              <w:spacing w:before="60" w:after="60"/>
              <w:rPr>
                <w:rFonts w:ascii="Arial" w:hAnsi="Arial" w:cs="Arial"/>
                <w:bCs/>
                <w:color w:val="000000" w:themeColor="text1"/>
                <w:sz w:val="20"/>
                <w:szCs w:val="20"/>
              </w:rPr>
            </w:pPr>
            <w:bookmarkStart w:id="2" w:name="_Hlk49189359"/>
            <w:r w:rsidRPr="00A617F0">
              <w:rPr>
                <w:rFonts w:ascii="Arial" w:hAnsi="Arial" w:cs="Arial"/>
                <w:bCs/>
                <w:color w:val="000000" w:themeColor="text1"/>
                <w:sz w:val="20"/>
                <w:szCs w:val="20"/>
              </w:rPr>
              <w:lastRenderedPageBreak/>
              <w:t>Early Redemption Date</w:t>
            </w:r>
            <w:bookmarkEnd w:id="2"/>
          </w:p>
        </w:tc>
        <w:tc>
          <w:tcPr>
            <w:tcW w:w="6750" w:type="dxa"/>
          </w:tcPr>
          <w:p w14:paraId="40358F71" w14:textId="0FB628B6" w:rsidR="00F47570" w:rsidRPr="00A617F0" w:rsidRDefault="001C4A3D"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M</w:t>
            </w:r>
            <w:r w:rsidR="00F47570" w:rsidRPr="00A617F0">
              <w:rPr>
                <w:rFonts w:ascii="Arial" w:eastAsia="Times New Roman" w:hAnsi="Arial" w:cs="Arial"/>
                <w:color w:val="000000" w:themeColor="text1"/>
                <w:sz w:val="20"/>
                <w:szCs w:val="20"/>
              </w:rPr>
              <w:t>eans the day on which the Notes become due and payable in accordance with Condition 9 (Events of Default).</w:t>
            </w:r>
          </w:p>
        </w:tc>
      </w:tr>
      <w:tr w:rsidR="00F47570" w:rsidRPr="00A617F0" w14:paraId="786C70E3" w14:textId="77777777" w:rsidTr="00B95B31">
        <w:trPr>
          <w:trHeight w:val="290"/>
        </w:trPr>
        <w:tc>
          <w:tcPr>
            <w:tcW w:w="2610" w:type="dxa"/>
            <w:shd w:val="clear" w:color="auto" w:fill="D9E2F3" w:themeFill="accent1" w:themeFillTint="33"/>
            <w:noWrap/>
          </w:tcPr>
          <w:p w14:paraId="2C495846" w14:textId="313170BD" w:rsidR="00F47570" w:rsidRPr="00A617F0" w:rsidRDefault="00F47570" w:rsidP="00A617F0">
            <w:pPr>
              <w:spacing w:before="60" w:after="60"/>
              <w:rPr>
                <w:rFonts w:ascii="Arial" w:hAnsi="Arial" w:cs="Arial"/>
                <w:bCs/>
                <w:color w:val="000000" w:themeColor="text1"/>
                <w:sz w:val="20"/>
                <w:szCs w:val="20"/>
              </w:rPr>
            </w:pPr>
            <w:r w:rsidRPr="00A617F0">
              <w:rPr>
                <w:rFonts w:ascii="Arial" w:hAnsi="Arial" w:cs="Arial"/>
                <w:bCs/>
                <w:color w:val="000000" w:themeColor="text1"/>
                <w:sz w:val="20"/>
                <w:szCs w:val="20"/>
              </w:rPr>
              <w:t>Applicable Disruption Events</w:t>
            </w:r>
          </w:p>
        </w:tc>
        <w:tc>
          <w:tcPr>
            <w:tcW w:w="6750" w:type="dxa"/>
          </w:tcPr>
          <w:p w14:paraId="14CC307A" w14:textId="44CD6FCB" w:rsidR="00F47570" w:rsidRPr="00A617F0" w:rsidRDefault="00E81C4A" w:rsidP="00A617F0">
            <w:pPr>
              <w:spacing w:before="60" w:after="60"/>
              <w:rPr>
                <w:rFonts w:ascii="Arial" w:eastAsia="Times New Roman" w:hAnsi="Arial" w:cs="Arial"/>
                <w:color w:val="000000" w:themeColor="text1"/>
                <w:sz w:val="20"/>
                <w:szCs w:val="20"/>
              </w:rPr>
            </w:pPr>
            <w:r w:rsidRPr="00A617F0">
              <w:rPr>
                <w:rFonts w:ascii="Arial" w:hAnsi="Arial" w:cs="Arial"/>
                <w:bCs/>
                <w:color w:val="000000" w:themeColor="text1"/>
                <w:sz w:val="20"/>
                <w:szCs w:val="20"/>
              </w:rPr>
              <w:t>Price Source Disruption</w:t>
            </w:r>
          </w:p>
        </w:tc>
      </w:tr>
      <w:tr w:rsidR="00F47570" w:rsidRPr="00A617F0" w14:paraId="3F544846" w14:textId="77777777" w:rsidTr="00B95B31">
        <w:trPr>
          <w:trHeight w:val="290"/>
        </w:trPr>
        <w:tc>
          <w:tcPr>
            <w:tcW w:w="2610" w:type="dxa"/>
            <w:shd w:val="clear" w:color="auto" w:fill="D9E2F3" w:themeFill="accent1" w:themeFillTint="33"/>
            <w:noWrap/>
          </w:tcPr>
          <w:p w14:paraId="2FB5A54E" w14:textId="18469870" w:rsidR="00F47570" w:rsidRPr="00A617F0" w:rsidRDefault="00F4757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Price Source Disruption </w:t>
            </w:r>
          </w:p>
        </w:tc>
        <w:tc>
          <w:tcPr>
            <w:tcW w:w="6750" w:type="dxa"/>
          </w:tcPr>
          <w:p w14:paraId="66936345" w14:textId="3BB9374A" w:rsidR="00F47570" w:rsidRPr="00A617F0" w:rsidRDefault="001C4A3D" w:rsidP="00A617F0">
            <w:pPr>
              <w:spacing w:before="60" w:after="60"/>
              <w:rPr>
                <w:rFonts w:ascii="Arial" w:hAnsi="Arial" w:cs="Arial"/>
                <w:sz w:val="20"/>
                <w:szCs w:val="20"/>
              </w:rPr>
            </w:pPr>
            <w:r w:rsidRPr="00A617F0">
              <w:rPr>
                <w:rFonts w:ascii="Arial" w:hAnsi="Arial" w:cs="Arial"/>
                <w:sz w:val="20"/>
                <w:szCs w:val="20"/>
              </w:rPr>
              <w:t>M</w:t>
            </w:r>
            <w:r w:rsidR="00F47570" w:rsidRPr="00A617F0">
              <w:rPr>
                <w:rFonts w:ascii="Arial" w:hAnsi="Arial" w:cs="Arial"/>
                <w:sz w:val="20"/>
                <w:szCs w:val="20"/>
              </w:rPr>
              <w:t>eans it becomes impossible to obtain the Reference Rate on the Valuation Date (or, if different, the day on which rates for that Valuation Date would, in the ordinary course, be published or announced by the relevant price source)</w:t>
            </w:r>
            <w:r w:rsidR="00FC758B" w:rsidRPr="00A617F0">
              <w:rPr>
                <w:rFonts w:ascii="Arial" w:hAnsi="Arial" w:cs="Arial"/>
                <w:sz w:val="20"/>
                <w:szCs w:val="20"/>
              </w:rPr>
              <w:t>.</w:t>
            </w:r>
          </w:p>
        </w:tc>
      </w:tr>
      <w:tr w:rsidR="00F47570" w:rsidRPr="00A617F0" w14:paraId="5C1663A3" w14:textId="77777777" w:rsidTr="00B95B31">
        <w:trPr>
          <w:trHeight w:val="290"/>
        </w:trPr>
        <w:tc>
          <w:tcPr>
            <w:tcW w:w="2610" w:type="dxa"/>
            <w:shd w:val="clear" w:color="auto" w:fill="D9E2F3" w:themeFill="accent1" w:themeFillTint="33"/>
            <w:noWrap/>
          </w:tcPr>
          <w:p w14:paraId="34E69DE3" w14:textId="5E4DBE6F" w:rsidR="00F47570" w:rsidRPr="00A617F0" w:rsidRDefault="00F4757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Applicable Disruption Fallbacks</w:t>
            </w:r>
          </w:p>
        </w:tc>
        <w:tc>
          <w:tcPr>
            <w:tcW w:w="6750" w:type="dxa"/>
          </w:tcPr>
          <w:p w14:paraId="1E0E73B7" w14:textId="6C696583" w:rsidR="00F47570" w:rsidRPr="00A617F0" w:rsidRDefault="00F47570" w:rsidP="00A617F0">
            <w:pPr>
              <w:pStyle w:val="ListParagraph"/>
              <w:numPr>
                <w:ilvl w:val="0"/>
                <w:numId w:val="15"/>
              </w:numPr>
              <w:spacing w:before="60" w:after="60"/>
              <w:rPr>
                <w:rFonts w:ascii="Arial" w:hAnsi="Arial" w:cs="Arial"/>
                <w:sz w:val="20"/>
                <w:szCs w:val="20"/>
              </w:rPr>
            </w:pPr>
            <w:r w:rsidRPr="00A617F0">
              <w:rPr>
                <w:rFonts w:ascii="Arial" w:hAnsi="Arial" w:cs="Arial"/>
                <w:sz w:val="20"/>
                <w:szCs w:val="20"/>
              </w:rPr>
              <w:t>Valuation Postponement</w:t>
            </w:r>
          </w:p>
          <w:p w14:paraId="0E43DA32" w14:textId="6D4644DD" w:rsidR="00F47570" w:rsidRPr="00A617F0" w:rsidRDefault="00F47570" w:rsidP="00A617F0">
            <w:pPr>
              <w:pStyle w:val="ListParagraph"/>
              <w:numPr>
                <w:ilvl w:val="0"/>
                <w:numId w:val="15"/>
              </w:numPr>
              <w:spacing w:before="60" w:after="60"/>
              <w:rPr>
                <w:rFonts w:ascii="Arial" w:hAnsi="Arial" w:cs="Arial"/>
                <w:sz w:val="20"/>
                <w:szCs w:val="20"/>
              </w:rPr>
            </w:pPr>
            <w:r w:rsidRPr="00A617F0">
              <w:rPr>
                <w:rFonts w:ascii="Arial" w:hAnsi="Arial" w:cs="Arial"/>
                <w:sz w:val="20"/>
                <w:szCs w:val="20"/>
              </w:rPr>
              <w:t>Determination Agent Determination of Reference Rate</w:t>
            </w:r>
          </w:p>
        </w:tc>
      </w:tr>
      <w:tr w:rsidR="00F47570" w:rsidRPr="00A617F0" w14:paraId="1B1CBE1F" w14:textId="77777777" w:rsidTr="00B95B31">
        <w:trPr>
          <w:trHeight w:val="290"/>
        </w:trPr>
        <w:tc>
          <w:tcPr>
            <w:tcW w:w="2610" w:type="dxa"/>
            <w:shd w:val="clear" w:color="auto" w:fill="D9E2F3" w:themeFill="accent1" w:themeFillTint="33"/>
            <w:noWrap/>
          </w:tcPr>
          <w:p w14:paraId="436C4A4A" w14:textId="3377CDDD" w:rsidR="00F47570" w:rsidRPr="00A617F0" w:rsidRDefault="00F4757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Valuation Postponement</w:t>
            </w:r>
          </w:p>
        </w:tc>
        <w:tc>
          <w:tcPr>
            <w:tcW w:w="6750" w:type="dxa"/>
          </w:tcPr>
          <w:p w14:paraId="2C6ADFE9" w14:textId="2B3FCCDB" w:rsidR="00F47570" w:rsidRPr="00A617F0" w:rsidRDefault="001C4A3D" w:rsidP="00A617F0">
            <w:pPr>
              <w:spacing w:before="60" w:after="60"/>
              <w:rPr>
                <w:rFonts w:ascii="Arial" w:hAnsi="Arial" w:cs="Arial"/>
                <w:sz w:val="20"/>
                <w:szCs w:val="20"/>
              </w:rPr>
            </w:pPr>
            <w:r w:rsidRPr="00A617F0">
              <w:rPr>
                <w:rFonts w:ascii="Arial" w:eastAsia="Times New Roman" w:hAnsi="Arial" w:cs="Arial"/>
                <w:color w:val="000000" w:themeColor="text1"/>
                <w:sz w:val="20"/>
                <w:szCs w:val="20"/>
              </w:rPr>
              <w:t>M</w:t>
            </w:r>
            <w:r w:rsidR="00F47570" w:rsidRPr="00A617F0">
              <w:rPr>
                <w:rFonts w:ascii="Arial" w:eastAsia="Times New Roman" w:hAnsi="Arial" w:cs="Arial"/>
                <w:color w:val="000000" w:themeColor="text1"/>
                <w:sz w:val="20"/>
                <w:szCs w:val="20"/>
              </w:rPr>
              <w:t>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F47570" w:rsidRPr="00A617F0" w14:paraId="06C83FCE" w14:textId="77777777" w:rsidTr="00B95B31">
        <w:trPr>
          <w:trHeight w:val="290"/>
        </w:trPr>
        <w:tc>
          <w:tcPr>
            <w:tcW w:w="2610" w:type="dxa"/>
            <w:shd w:val="clear" w:color="auto" w:fill="D9E2F3" w:themeFill="accent1" w:themeFillTint="33"/>
            <w:noWrap/>
          </w:tcPr>
          <w:p w14:paraId="0197ED9B" w14:textId="39E6F02D" w:rsidR="00F47570" w:rsidRPr="00A617F0" w:rsidRDefault="00F4757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Determination Agent Determination of Reference Rate</w:t>
            </w:r>
          </w:p>
        </w:tc>
        <w:tc>
          <w:tcPr>
            <w:tcW w:w="6750" w:type="dxa"/>
          </w:tcPr>
          <w:p w14:paraId="3C82F39A" w14:textId="2A10AA8F" w:rsidR="00F47570" w:rsidRPr="00A617F0" w:rsidRDefault="001C4A3D" w:rsidP="00A617F0">
            <w:pPr>
              <w:spacing w:before="60" w:after="60"/>
              <w:rPr>
                <w:rFonts w:ascii="Arial" w:hAnsi="Arial" w:cs="Arial"/>
                <w:sz w:val="20"/>
                <w:szCs w:val="20"/>
              </w:rPr>
            </w:pPr>
            <w:r w:rsidRPr="00A617F0">
              <w:rPr>
                <w:rFonts w:ascii="Arial" w:hAnsi="Arial" w:cs="Arial"/>
                <w:sz w:val="20"/>
                <w:szCs w:val="20"/>
              </w:rPr>
              <w:t>M</w:t>
            </w:r>
            <w:r w:rsidR="00F47570" w:rsidRPr="00A617F0">
              <w:rPr>
                <w:rFonts w:ascii="Arial" w:hAnsi="Arial" w:cs="Arial"/>
                <w:sz w:val="20"/>
                <w:szCs w:val="20"/>
              </w:rPr>
              <w:t xml:space="preserve">eans, for the purpose of obtaining a Reference Rate, the Determination Agent will determine the Reference Rate (or a method for determining the Reference Rate) in its sole discretion, acting in good faith and </w:t>
            </w:r>
            <w:r w:rsidR="000730F9" w:rsidRPr="00A617F0">
              <w:rPr>
                <w:rFonts w:ascii="Arial" w:hAnsi="Arial" w:cs="Arial"/>
                <w:sz w:val="20"/>
                <w:szCs w:val="20"/>
              </w:rPr>
              <w:t>using commercially reasonable procedures to produce a commercially reasonable result.</w:t>
            </w:r>
          </w:p>
        </w:tc>
      </w:tr>
      <w:tr w:rsidR="00F47570" w:rsidRPr="00A617F0" w14:paraId="3774FB2F" w14:textId="77777777" w:rsidTr="00B95B31">
        <w:trPr>
          <w:trHeight w:val="290"/>
        </w:trPr>
        <w:tc>
          <w:tcPr>
            <w:tcW w:w="2610" w:type="dxa"/>
            <w:shd w:val="clear" w:color="auto" w:fill="D9E2F3" w:themeFill="accent1" w:themeFillTint="33"/>
            <w:noWrap/>
          </w:tcPr>
          <w:p w14:paraId="5CE0DEA9" w14:textId="034689D5" w:rsidR="00F47570" w:rsidRPr="00A617F0" w:rsidRDefault="00F47570" w:rsidP="00A617F0">
            <w:pPr>
              <w:spacing w:before="60" w:after="60"/>
              <w:rPr>
                <w:rFonts w:ascii="Arial" w:eastAsia="Times New Roman" w:hAnsi="Arial" w:cs="Arial"/>
                <w:bCs/>
                <w:color w:val="000000" w:themeColor="text1"/>
                <w:sz w:val="20"/>
                <w:szCs w:val="20"/>
              </w:rPr>
            </w:pPr>
            <w:r w:rsidRPr="00A617F0">
              <w:rPr>
                <w:rFonts w:ascii="Arial" w:eastAsia="Times New Roman" w:hAnsi="Arial" w:cs="Arial"/>
                <w:bCs/>
                <w:color w:val="000000" w:themeColor="text1"/>
                <w:sz w:val="20"/>
                <w:szCs w:val="20"/>
              </w:rPr>
              <w:t>Unscheduled Holiday</w:t>
            </w:r>
          </w:p>
        </w:tc>
        <w:tc>
          <w:tcPr>
            <w:tcW w:w="6750" w:type="dxa"/>
          </w:tcPr>
          <w:p w14:paraId="39CAE30B" w14:textId="08C47034" w:rsidR="00F32EA4" w:rsidRPr="00A617F0" w:rsidRDefault="001C4A3D" w:rsidP="00A617F0">
            <w:pPr>
              <w:spacing w:before="60" w:after="60"/>
              <w:rPr>
                <w:rFonts w:ascii="Arial" w:eastAsia="Times New Roman" w:hAnsi="Arial" w:cs="Arial"/>
                <w:sz w:val="20"/>
                <w:szCs w:val="20"/>
              </w:rPr>
            </w:pPr>
            <w:r w:rsidRPr="00A617F0">
              <w:rPr>
                <w:rFonts w:ascii="Arial" w:eastAsia="Times New Roman" w:hAnsi="Arial" w:cs="Arial"/>
                <w:sz w:val="20"/>
                <w:szCs w:val="20"/>
              </w:rPr>
              <w:t>M</w:t>
            </w:r>
            <w:r w:rsidR="00F47570" w:rsidRPr="00A617F0">
              <w:rPr>
                <w:rFonts w:ascii="Arial" w:eastAsia="Times New Roman" w:hAnsi="Arial" w:cs="Arial"/>
                <w:sz w:val="20"/>
                <w:szCs w:val="20"/>
              </w:rPr>
              <w:t>eans a day that is not a Business Day and the market was not aware of such fact (by means of a public announcement or by reference to other publicly available information) until a time later than 9:00</w:t>
            </w:r>
            <w:r w:rsidR="0032385B" w:rsidRPr="00A617F0">
              <w:rPr>
                <w:rFonts w:ascii="Arial" w:eastAsia="Times New Roman" w:hAnsi="Arial" w:cs="Arial"/>
                <w:sz w:val="20"/>
                <w:szCs w:val="20"/>
              </w:rPr>
              <w:t xml:space="preserve"> </w:t>
            </w:r>
            <w:r w:rsidR="00F47570" w:rsidRPr="00A617F0">
              <w:rPr>
                <w:rFonts w:ascii="Arial" w:eastAsia="Times New Roman" w:hAnsi="Arial" w:cs="Arial"/>
                <w:sz w:val="20"/>
                <w:szCs w:val="20"/>
              </w:rPr>
              <w:t>a.m.</w:t>
            </w:r>
            <w:r w:rsidR="0032385B" w:rsidRPr="00A617F0">
              <w:rPr>
                <w:rFonts w:ascii="Arial" w:eastAsia="Times New Roman" w:hAnsi="Arial" w:cs="Arial"/>
                <w:sz w:val="20"/>
                <w:szCs w:val="20"/>
              </w:rPr>
              <w:t>,</w:t>
            </w:r>
            <w:r w:rsidR="00F47570" w:rsidRPr="00A617F0">
              <w:rPr>
                <w:rFonts w:ascii="Arial" w:eastAsia="Times New Roman" w:hAnsi="Arial" w:cs="Arial"/>
                <w:sz w:val="20"/>
                <w:szCs w:val="20"/>
              </w:rPr>
              <w:t xml:space="preserve"> </w:t>
            </w:r>
            <w:r w:rsidR="00DE0F4B" w:rsidRPr="00A617F0">
              <w:rPr>
                <w:rFonts w:ascii="Arial" w:eastAsia="Times New Roman" w:hAnsi="Arial" w:cs="Arial"/>
                <w:sz w:val="20"/>
                <w:szCs w:val="20"/>
              </w:rPr>
              <w:t>Belgrade</w:t>
            </w:r>
            <w:r w:rsidR="00B9628E" w:rsidRPr="00A617F0">
              <w:rPr>
                <w:rFonts w:ascii="Arial" w:eastAsia="Times New Roman" w:hAnsi="Arial" w:cs="Arial"/>
                <w:sz w:val="20"/>
                <w:szCs w:val="20"/>
              </w:rPr>
              <w:t xml:space="preserve"> </w:t>
            </w:r>
            <w:r w:rsidR="0032385B" w:rsidRPr="00A617F0">
              <w:rPr>
                <w:rFonts w:ascii="Arial" w:eastAsia="Times New Roman" w:hAnsi="Arial" w:cs="Arial"/>
                <w:sz w:val="20"/>
                <w:szCs w:val="20"/>
              </w:rPr>
              <w:t>time,</w:t>
            </w:r>
            <w:r w:rsidR="0032385B" w:rsidRPr="00A617F0">
              <w:rPr>
                <w:rFonts w:ascii="Arial" w:hAnsi="Arial" w:cs="Arial"/>
                <w:sz w:val="20"/>
                <w:szCs w:val="20"/>
              </w:rPr>
              <w:t xml:space="preserve"> </w:t>
            </w:r>
            <w:r w:rsidR="00F47570" w:rsidRPr="00E433BD">
              <w:rPr>
                <w:rFonts w:ascii="Arial" w:eastAsia="Times New Roman" w:hAnsi="Arial" w:cs="Arial"/>
                <w:b/>
                <w:bCs/>
                <w:sz w:val="20"/>
                <w:szCs w:val="20"/>
              </w:rPr>
              <w:t>two</w:t>
            </w:r>
            <w:r w:rsidR="00D94006" w:rsidRPr="00E433BD">
              <w:rPr>
                <w:rFonts w:ascii="Arial" w:eastAsia="Times New Roman" w:hAnsi="Arial" w:cs="Arial"/>
                <w:b/>
                <w:bCs/>
                <w:sz w:val="20"/>
                <w:szCs w:val="20"/>
              </w:rPr>
              <w:t xml:space="preserve"> (2)</w:t>
            </w:r>
            <w:r w:rsidR="00F47570" w:rsidRPr="00A617F0">
              <w:rPr>
                <w:rFonts w:ascii="Arial" w:eastAsia="Times New Roman" w:hAnsi="Arial" w:cs="Arial"/>
                <w:sz w:val="20"/>
                <w:szCs w:val="20"/>
              </w:rPr>
              <w:t xml:space="preserve"> Business Days prior to the relevant Valuation Date.</w:t>
            </w:r>
          </w:p>
        </w:tc>
      </w:tr>
      <w:tr w:rsidR="00F47570" w:rsidRPr="00A617F0" w14:paraId="5F41C26A" w14:textId="77777777" w:rsidTr="00B95B31">
        <w:trPr>
          <w:trHeight w:val="290"/>
        </w:trPr>
        <w:tc>
          <w:tcPr>
            <w:tcW w:w="2610" w:type="dxa"/>
            <w:shd w:val="clear" w:color="auto" w:fill="D9E2F3" w:themeFill="accent1" w:themeFillTint="33"/>
            <w:noWrap/>
          </w:tcPr>
          <w:p w14:paraId="6E27FD64" w14:textId="3437C68A" w:rsidR="00F47570" w:rsidRPr="00A617F0" w:rsidRDefault="00F47570" w:rsidP="00A617F0">
            <w:pPr>
              <w:spacing w:before="60" w:after="60"/>
              <w:rPr>
                <w:rFonts w:ascii="Arial" w:eastAsia="Times New Roman" w:hAnsi="Arial" w:cs="Arial"/>
                <w:bCs/>
                <w:color w:val="000000" w:themeColor="text1"/>
                <w:sz w:val="20"/>
                <w:szCs w:val="20"/>
              </w:rPr>
            </w:pPr>
            <w:r w:rsidRPr="00A617F0">
              <w:rPr>
                <w:rFonts w:ascii="Arial" w:eastAsia="Times New Roman" w:hAnsi="Arial" w:cs="Arial"/>
                <w:bCs/>
                <w:color w:val="000000" w:themeColor="text1"/>
                <w:sz w:val="20"/>
                <w:szCs w:val="20"/>
              </w:rPr>
              <w:t>Deferral Period for Unscheduled</w:t>
            </w:r>
            <w:r w:rsidR="00236C49" w:rsidRPr="00A617F0">
              <w:rPr>
                <w:rFonts w:ascii="Arial" w:eastAsia="Times New Roman" w:hAnsi="Arial" w:cs="Arial"/>
                <w:bCs/>
                <w:color w:val="000000" w:themeColor="text1"/>
                <w:sz w:val="20"/>
                <w:szCs w:val="20"/>
              </w:rPr>
              <w:t xml:space="preserve"> </w:t>
            </w:r>
            <w:r w:rsidRPr="00A617F0">
              <w:rPr>
                <w:rFonts w:ascii="Arial" w:eastAsia="Times New Roman" w:hAnsi="Arial" w:cs="Arial"/>
                <w:bCs/>
                <w:color w:val="000000" w:themeColor="text1"/>
                <w:sz w:val="20"/>
                <w:szCs w:val="20"/>
              </w:rPr>
              <w:t>Holiday</w:t>
            </w:r>
          </w:p>
        </w:tc>
        <w:tc>
          <w:tcPr>
            <w:tcW w:w="6750" w:type="dxa"/>
          </w:tcPr>
          <w:p w14:paraId="0F30D400" w14:textId="5187EA70" w:rsidR="00F47570" w:rsidRPr="00A617F0" w:rsidRDefault="00F47570" w:rsidP="00A617F0">
            <w:pPr>
              <w:spacing w:before="60" w:after="60"/>
              <w:rPr>
                <w:rFonts w:ascii="Arial" w:eastAsia="Times New Roman" w:hAnsi="Arial" w:cs="Arial"/>
                <w:sz w:val="20"/>
                <w:szCs w:val="20"/>
              </w:rPr>
            </w:pPr>
            <w:r w:rsidRPr="00A617F0">
              <w:rPr>
                <w:rFonts w:ascii="Arial" w:eastAsia="Times New Roman" w:hAnsi="Arial" w:cs="Arial"/>
                <w:sz w:val="20"/>
                <w:szCs w:val="20"/>
              </w:rPr>
              <w:t xml:space="preserve">In the event the Scheduled Valuation Date becomes subject to the Following Business Day Convention after the occurrence of an Unscheduled Holiday, and if the Valuation Date has not occurred on or before the </w:t>
            </w:r>
            <w:r w:rsidR="00B9628E" w:rsidRPr="00A617F0">
              <w:rPr>
                <w:rFonts w:ascii="Arial" w:eastAsia="Times New Roman" w:hAnsi="Arial" w:cs="Arial"/>
                <w:sz w:val="20"/>
                <w:szCs w:val="20"/>
              </w:rPr>
              <w:t>14</w:t>
            </w:r>
            <w:r w:rsidRPr="00A617F0">
              <w:rPr>
                <w:rFonts w:ascii="Arial" w:eastAsia="Times New Roman" w:hAnsi="Arial" w:cs="Arial"/>
                <w:sz w:val="20"/>
                <w:szCs w:val="20"/>
              </w:rPr>
              <w:t xml:space="preserve">th consecutive </w:t>
            </w:r>
            <w:r w:rsidR="007D587C">
              <w:rPr>
                <w:rFonts w:ascii="Arial" w:eastAsia="Times New Roman" w:hAnsi="Arial" w:cs="Arial"/>
                <w:sz w:val="20"/>
                <w:szCs w:val="20"/>
              </w:rPr>
              <w:t xml:space="preserve">calendar </w:t>
            </w:r>
            <w:r w:rsidRPr="00A617F0">
              <w:rPr>
                <w:rFonts w:ascii="Arial" w:eastAsia="Times New Roman" w:hAnsi="Arial" w:cs="Arial"/>
                <w:sz w:val="20"/>
                <w:szCs w:val="20"/>
              </w:rPr>
              <w:t>day after the Scheduled Valuation Date (any such period being a “Deferral Period”), then the next day after</w:t>
            </w:r>
            <w:r w:rsidR="00E44E18" w:rsidRPr="00A617F0">
              <w:rPr>
                <w:rFonts w:ascii="Arial" w:eastAsia="Times New Roman" w:hAnsi="Arial" w:cs="Arial"/>
                <w:sz w:val="20"/>
                <w:szCs w:val="20"/>
              </w:rPr>
              <w:t xml:space="preserve"> </w:t>
            </w:r>
            <w:r w:rsidRPr="00A617F0">
              <w:rPr>
                <w:rFonts w:ascii="Arial" w:eastAsia="Times New Roman" w:hAnsi="Arial" w:cs="Arial"/>
                <w:sz w:val="20"/>
                <w:szCs w:val="20"/>
              </w:rPr>
              <w:t>the Deferral Period that would have been a Business Day but for the Unscheduled Holiday, shall be deemed to be the Valuation Date.</w:t>
            </w:r>
          </w:p>
        </w:tc>
      </w:tr>
      <w:tr w:rsidR="00F47570" w:rsidRPr="00A617F0" w14:paraId="4FE972F2" w14:textId="77777777" w:rsidTr="00B95B31">
        <w:trPr>
          <w:trHeight w:val="290"/>
        </w:trPr>
        <w:tc>
          <w:tcPr>
            <w:tcW w:w="2610" w:type="dxa"/>
            <w:shd w:val="clear" w:color="auto" w:fill="D9E2F3" w:themeFill="accent1" w:themeFillTint="33"/>
            <w:noWrap/>
          </w:tcPr>
          <w:p w14:paraId="142F9B7F" w14:textId="1EFDE332" w:rsidR="00F47570" w:rsidRPr="00A617F0" w:rsidRDefault="00F47570" w:rsidP="00A617F0">
            <w:pPr>
              <w:spacing w:before="60" w:after="60"/>
              <w:rPr>
                <w:rFonts w:ascii="Arial" w:eastAsia="Times New Roman" w:hAnsi="Arial" w:cs="Arial"/>
                <w:bCs/>
                <w:color w:val="000000" w:themeColor="text1"/>
                <w:sz w:val="20"/>
                <w:szCs w:val="20"/>
              </w:rPr>
            </w:pPr>
            <w:r w:rsidRPr="00A617F0">
              <w:rPr>
                <w:rFonts w:ascii="Arial" w:eastAsia="Times New Roman" w:hAnsi="Arial" w:cs="Arial"/>
                <w:bCs/>
                <w:color w:val="000000" w:themeColor="text1"/>
                <w:sz w:val="20"/>
                <w:szCs w:val="20"/>
              </w:rPr>
              <w:t>Cumulative Events</w:t>
            </w:r>
          </w:p>
        </w:tc>
        <w:tc>
          <w:tcPr>
            <w:tcW w:w="6750" w:type="dxa"/>
          </w:tcPr>
          <w:p w14:paraId="016D0F1D" w14:textId="368C98B1" w:rsidR="00F47570" w:rsidRPr="00A617F0" w:rsidRDefault="00F47570" w:rsidP="00A617F0">
            <w:pPr>
              <w:spacing w:before="60" w:after="60"/>
              <w:rPr>
                <w:rFonts w:ascii="Arial" w:eastAsia="Times New Roman" w:hAnsi="Arial" w:cs="Arial"/>
                <w:sz w:val="20"/>
                <w:szCs w:val="20"/>
              </w:rPr>
            </w:pPr>
            <w:r w:rsidRPr="00A617F0">
              <w:rPr>
                <w:rFonts w:ascii="Arial" w:eastAsia="Times New Roman" w:hAnsi="Arial" w:cs="Arial"/>
                <w:sz w:val="20"/>
                <w:szCs w:val="20"/>
              </w:rPr>
              <w:t xml:space="preserve">Notwithstanding anything herein to the contrary, in no event shall the total number of consecutive calendar days during which either (i) valuation is deferred due to an Unscheduled Holiday, or (ii) a Valuation Postponement shall occur (or any combination of (i) and (ii)), exceed </w:t>
            </w:r>
            <w:r w:rsidR="00B9628E" w:rsidRPr="00A617F0">
              <w:rPr>
                <w:rFonts w:ascii="Arial" w:eastAsia="Times New Roman" w:hAnsi="Arial" w:cs="Arial"/>
                <w:sz w:val="20"/>
                <w:szCs w:val="20"/>
              </w:rPr>
              <w:t>14</w:t>
            </w:r>
            <w:r w:rsidRPr="00A617F0">
              <w:rPr>
                <w:rFonts w:ascii="Arial" w:eastAsia="Times New Roman" w:hAnsi="Arial" w:cs="Arial"/>
                <w:sz w:val="20"/>
                <w:szCs w:val="20"/>
              </w:rPr>
              <w:t xml:space="preserve"> consecutive calendar days in the aggregate. Accordingly, (x) if, upon the lapse of any such </w:t>
            </w:r>
            <w:r w:rsidR="00B9628E" w:rsidRPr="00A617F0">
              <w:rPr>
                <w:rFonts w:ascii="Arial" w:eastAsia="Times New Roman" w:hAnsi="Arial" w:cs="Arial"/>
                <w:sz w:val="20"/>
                <w:szCs w:val="20"/>
              </w:rPr>
              <w:t>14</w:t>
            </w:r>
            <w:r w:rsidRPr="00A617F0">
              <w:rPr>
                <w:rFonts w:ascii="Arial" w:eastAsia="Times New Roman" w:hAnsi="Arial" w:cs="Arial"/>
                <w:sz w:val="20"/>
                <w:szCs w:val="20"/>
              </w:rPr>
              <w:t xml:space="preserve">-day period, an Unscheduled Holiday shall have occurred or be continuing on the day following such period, then such day shall be deemed to be a Valuation Date, and (y) if, upon the lapse of any such </w:t>
            </w:r>
            <w:r w:rsidR="00B9628E" w:rsidRPr="00A617F0">
              <w:rPr>
                <w:rFonts w:ascii="Arial" w:eastAsia="Times New Roman" w:hAnsi="Arial" w:cs="Arial"/>
                <w:sz w:val="20"/>
                <w:szCs w:val="20"/>
              </w:rPr>
              <w:t>14</w:t>
            </w:r>
            <w:r w:rsidRPr="00A617F0">
              <w:rPr>
                <w:rFonts w:ascii="Arial" w:eastAsia="Times New Roman" w:hAnsi="Arial" w:cs="Arial"/>
                <w:sz w:val="20"/>
                <w:szCs w:val="20"/>
              </w:rPr>
              <w:t xml:space="preserve"> day period, a Price Source Disruption shall have occurred or be continuing on the day following such period, then Valuation </w:t>
            </w:r>
            <w:r w:rsidRPr="00A617F0">
              <w:rPr>
                <w:rFonts w:ascii="Arial" w:eastAsia="Times New Roman" w:hAnsi="Arial" w:cs="Arial"/>
                <w:sz w:val="20"/>
                <w:szCs w:val="20"/>
              </w:rPr>
              <w:lastRenderedPageBreak/>
              <w:t>Postponement shall not apply and the Reference Rate shall be determined in accordance with the next Disruption Fallback</w:t>
            </w:r>
            <w:r w:rsidR="005C01B5" w:rsidRPr="00A617F0">
              <w:rPr>
                <w:rFonts w:ascii="Arial" w:eastAsia="Times New Roman" w:hAnsi="Arial" w:cs="Arial"/>
                <w:sz w:val="20"/>
                <w:szCs w:val="20"/>
              </w:rPr>
              <w:t xml:space="preserve"> on that day</w:t>
            </w:r>
            <w:r w:rsidRPr="00A617F0">
              <w:rPr>
                <w:rFonts w:ascii="Arial" w:eastAsia="Times New Roman" w:hAnsi="Arial" w:cs="Arial"/>
                <w:sz w:val="20"/>
                <w:szCs w:val="20"/>
              </w:rPr>
              <w:t>.</w:t>
            </w:r>
          </w:p>
        </w:tc>
      </w:tr>
      <w:tr w:rsidR="00F47570" w:rsidRPr="00A617F0" w14:paraId="66EE8FE2" w14:textId="77777777" w:rsidTr="00B95B31">
        <w:trPr>
          <w:trHeight w:val="80"/>
        </w:trPr>
        <w:tc>
          <w:tcPr>
            <w:tcW w:w="2610" w:type="dxa"/>
            <w:shd w:val="clear" w:color="auto" w:fill="D9E2F3" w:themeFill="accent1" w:themeFillTint="33"/>
            <w:noWrap/>
          </w:tcPr>
          <w:p w14:paraId="465FEBFC" w14:textId="18DB56F5" w:rsidR="00F47570" w:rsidRPr="00A617F0" w:rsidRDefault="00F47570" w:rsidP="00A617F0">
            <w:pPr>
              <w:spacing w:before="60" w:after="60"/>
              <w:rPr>
                <w:rFonts w:ascii="Arial" w:eastAsia="Times New Roman" w:hAnsi="Arial" w:cs="Arial"/>
                <w:bCs/>
                <w:color w:val="000000" w:themeColor="text1"/>
                <w:sz w:val="20"/>
                <w:szCs w:val="20"/>
              </w:rPr>
            </w:pPr>
            <w:r w:rsidRPr="00A617F0">
              <w:rPr>
                <w:rFonts w:ascii="Arial" w:eastAsia="Times New Roman" w:hAnsi="Arial" w:cs="Arial"/>
                <w:bCs/>
                <w:color w:val="000000" w:themeColor="text1"/>
                <w:sz w:val="20"/>
                <w:szCs w:val="20"/>
              </w:rPr>
              <w:lastRenderedPageBreak/>
              <w:t>Max</w:t>
            </w:r>
            <w:r w:rsidR="002351CF" w:rsidRPr="00A617F0">
              <w:rPr>
                <w:rFonts w:ascii="Arial" w:eastAsia="Times New Roman" w:hAnsi="Arial" w:cs="Arial"/>
                <w:bCs/>
                <w:color w:val="000000" w:themeColor="text1"/>
                <w:sz w:val="20"/>
                <w:szCs w:val="20"/>
              </w:rPr>
              <w:t>imum</w:t>
            </w:r>
            <w:r w:rsidRPr="00A617F0">
              <w:rPr>
                <w:rFonts w:ascii="Arial" w:eastAsia="Times New Roman" w:hAnsi="Arial" w:cs="Arial"/>
                <w:bCs/>
                <w:color w:val="000000" w:themeColor="text1"/>
                <w:sz w:val="20"/>
                <w:szCs w:val="20"/>
              </w:rPr>
              <w:t xml:space="preserve"> Days of Postponement</w:t>
            </w:r>
          </w:p>
        </w:tc>
        <w:tc>
          <w:tcPr>
            <w:tcW w:w="6750" w:type="dxa"/>
          </w:tcPr>
          <w:p w14:paraId="68ECFE8F" w14:textId="556FDA76" w:rsidR="00F47570" w:rsidRPr="00A617F0" w:rsidRDefault="00B9628E" w:rsidP="00A617F0">
            <w:pPr>
              <w:spacing w:before="60" w:after="60"/>
              <w:rPr>
                <w:rFonts w:ascii="Arial" w:eastAsia="Times New Roman" w:hAnsi="Arial" w:cs="Arial"/>
                <w:sz w:val="20"/>
                <w:szCs w:val="20"/>
              </w:rPr>
            </w:pPr>
            <w:r w:rsidRPr="00A617F0">
              <w:rPr>
                <w:rFonts w:ascii="Arial" w:eastAsia="Times New Roman" w:hAnsi="Arial" w:cs="Arial"/>
                <w:sz w:val="20"/>
                <w:szCs w:val="20"/>
              </w:rPr>
              <w:t xml:space="preserve">Fourteen </w:t>
            </w:r>
            <w:r w:rsidR="00F47570" w:rsidRPr="00A617F0">
              <w:rPr>
                <w:rFonts w:ascii="Arial" w:eastAsia="Times New Roman" w:hAnsi="Arial" w:cs="Arial"/>
                <w:sz w:val="20"/>
                <w:szCs w:val="20"/>
              </w:rPr>
              <w:t>(</w:t>
            </w:r>
            <w:r w:rsidRPr="00A617F0">
              <w:rPr>
                <w:rFonts w:ascii="Arial" w:eastAsia="Times New Roman" w:hAnsi="Arial" w:cs="Arial"/>
                <w:sz w:val="20"/>
                <w:szCs w:val="20"/>
              </w:rPr>
              <w:t>14</w:t>
            </w:r>
            <w:r w:rsidR="00F47570" w:rsidRPr="00A617F0">
              <w:rPr>
                <w:rFonts w:ascii="Arial" w:eastAsia="Times New Roman" w:hAnsi="Arial" w:cs="Arial"/>
                <w:sz w:val="20"/>
                <w:szCs w:val="20"/>
              </w:rPr>
              <w:t>) calendar days</w:t>
            </w:r>
          </w:p>
        </w:tc>
      </w:tr>
      <w:tr w:rsidR="00F47570" w:rsidRPr="00A617F0" w14:paraId="546771EB" w14:textId="77777777" w:rsidTr="00B95B31">
        <w:trPr>
          <w:trHeight w:val="290"/>
        </w:trPr>
        <w:tc>
          <w:tcPr>
            <w:tcW w:w="2610" w:type="dxa"/>
            <w:shd w:val="clear" w:color="auto" w:fill="D9E2F3" w:themeFill="accent1" w:themeFillTint="33"/>
            <w:noWrap/>
            <w:hideMark/>
          </w:tcPr>
          <w:p w14:paraId="0240B76C" w14:textId="77777777" w:rsidR="00F47570" w:rsidRPr="00A617F0" w:rsidRDefault="00F4757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Use of Proceeds</w:t>
            </w:r>
          </w:p>
        </w:tc>
        <w:tc>
          <w:tcPr>
            <w:tcW w:w="6750" w:type="dxa"/>
          </w:tcPr>
          <w:p w14:paraId="07C96655" w14:textId="7E006DF1" w:rsidR="00F47570" w:rsidRPr="00A617F0" w:rsidRDefault="00F4757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[If Theme is </w:t>
            </w:r>
            <w:r w:rsidRPr="00A617F0">
              <w:rPr>
                <w:rFonts w:ascii="Arial" w:eastAsia="Times New Roman" w:hAnsi="Arial" w:cs="Arial"/>
                <w:b/>
                <w:bCs/>
                <w:color w:val="000000" w:themeColor="text1"/>
                <w:sz w:val="20"/>
                <w:szCs w:val="20"/>
              </w:rPr>
              <w:t>Green</w:t>
            </w:r>
            <w:r w:rsidRPr="00A617F0">
              <w:rPr>
                <w:rFonts w:ascii="Arial" w:eastAsia="Times New Roman" w:hAnsi="Arial" w:cs="Arial"/>
                <w:color w:val="000000" w:themeColor="text1"/>
                <w:sz w:val="20"/>
                <w:szCs w:val="20"/>
              </w:rPr>
              <w:t xml:space="preserve"> </w:t>
            </w:r>
            <w:r w:rsidR="00591B09">
              <w:rPr>
                <w:rFonts w:ascii="Arial" w:eastAsia="Times New Roman" w:hAnsi="Arial" w:cs="Arial"/>
                <w:color w:val="000000" w:themeColor="text1"/>
                <w:sz w:val="20"/>
                <w:szCs w:val="20"/>
              </w:rPr>
              <w:t xml:space="preserve">add </w:t>
            </w:r>
            <w:r w:rsidRPr="00A617F0">
              <w:rPr>
                <w:rFonts w:ascii="Arial" w:eastAsia="Times New Roman" w:hAnsi="Arial" w:cs="Arial"/>
                <w:color w:val="000000" w:themeColor="text1"/>
                <w:sz w:val="20"/>
                <w:szCs w:val="20"/>
              </w:rPr>
              <w:t>IFC Green Bonds Use of Proceeds Language/</w:t>
            </w:r>
            <w:r w:rsidRPr="00A617F0">
              <w:rPr>
                <w:rFonts w:ascii="Arial" w:eastAsia="Times New Roman" w:hAnsi="Arial" w:cs="Arial"/>
                <w:b/>
                <w:bCs/>
                <w:color w:val="000000" w:themeColor="text1"/>
                <w:sz w:val="20"/>
                <w:szCs w:val="20"/>
              </w:rPr>
              <w:t>Social</w:t>
            </w:r>
            <w:r w:rsidRPr="00A617F0">
              <w:rPr>
                <w:rFonts w:ascii="Arial" w:eastAsia="Times New Roman" w:hAnsi="Arial" w:cs="Arial"/>
                <w:color w:val="000000" w:themeColor="text1"/>
                <w:sz w:val="20"/>
                <w:szCs w:val="20"/>
              </w:rPr>
              <w:t xml:space="preserve"> </w:t>
            </w:r>
            <w:r w:rsidR="00591B09" w:rsidRPr="006F3CD6">
              <w:rPr>
                <w:rFonts w:ascii="Arial" w:eastAsia="Times New Roman" w:hAnsi="Arial" w:cs="Arial"/>
                <w:color w:val="000000" w:themeColor="text1"/>
                <w:sz w:val="20"/>
                <w:szCs w:val="20"/>
              </w:rPr>
              <w:t>–</w:t>
            </w:r>
            <w:r w:rsidR="00591B09">
              <w:rPr>
                <w:rFonts w:ascii="Arial" w:eastAsia="Times New Roman" w:hAnsi="Arial" w:cs="Arial"/>
                <w:color w:val="000000" w:themeColor="text1"/>
                <w:sz w:val="20"/>
                <w:szCs w:val="20"/>
              </w:rPr>
              <w:t xml:space="preserve"> </w:t>
            </w:r>
            <w:r w:rsidRPr="00A617F0">
              <w:rPr>
                <w:rFonts w:ascii="Arial" w:eastAsia="Times New Roman" w:hAnsi="Arial" w:cs="Arial"/>
                <w:color w:val="000000" w:themeColor="text1"/>
                <w:sz w:val="20"/>
                <w:szCs w:val="20"/>
              </w:rPr>
              <w:t xml:space="preserve">IFC Social Bonds Use of Proceeds Language/ </w:t>
            </w:r>
            <w:r w:rsidRPr="00A617F0">
              <w:rPr>
                <w:rFonts w:ascii="Arial" w:eastAsia="Times New Roman" w:hAnsi="Arial" w:cs="Arial"/>
                <w:b/>
                <w:bCs/>
                <w:color w:val="000000" w:themeColor="text1"/>
                <w:sz w:val="20"/>
                <w:szCs w:val="20"/>
              </w:rPr>
              <w:t>N/A</w:t>
            </w:r>
            <w:r w:rsidRPr="00A617F0">
              <w:rPr>
                <w:rFonts w:ascii="Arial" w:eastAsia="Times New Roman" w:hAnsi="Arial" w:cs="Arial"/>
                <w:color w:val="000000" w:themeColor="text1"/>
                <w:sz w:val="20"/>
                <w:szCs w:val="20"/>
              </w:rPr>
              <w:t xml:space="preserve"> – </w:t>
            </w:r>
            <w:r w:rsidR="00591B09">
              <w:rPr>
                <w:rFonts w:ascii="Arial" w:eastAsia="Times New Roman" w:hAnsi="Arial" w:cs="Arial"/>
                <w:color w:val="000000" w:themeColor="text1"/>
                <w:sz w:val="20"/>
                <w:szCs w:val="20"/>
              </w:rPr>
              <w:t>N/A</w:t>
            </w:r>
            <w:r w:rsidRPr="00A617F0">
              <w:rPr>
                <w:rFonts w:ascii="Arial" w:eastAsia="Times New Roman" w:hAnsi="Arial" w:cs="Arial"/>
                <w:color w:val="000000" w:themeColor="text1"/>
                <w:sz w:val="20"/>
                <w:szCs w:val="20"/>
              </w:rPr>
              <w:t>]</w:t>
            </w:r>
          </w:p>
        </w:tc>
      </w:tr>
      <w:tr w:rsidR="00F47570" w:rsidRPr="00A617F0" w14:paraId="67A918B4" w14:textId="77777777" w:rsidTr="00B95B31">
        <w:trPr>
          <w:trHeight w:val="290"/>
        </w:trPr>
        <w:tc>
          <w:tcPr>
            <w:tcW w:w="2610" w:type="dxa"/>
            <w:shd w:val="clear" w:color="auto" w:fill="D9E2F3" w:themeFill="accent1" w:themeFillTint="33"/>
            <w:noWrap/>
          </w:tcPr>
          <w:p w14:paraId="6D81F194" w14:textId="77777777" w:rsidR="00F47570" w:rsidRPr="00A617F0" w:rsidRDefault="00F47570"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 xml:space="preserve">Form of the Note </w:t>
            </w:r>
          </w:p>
        </w:tc>
        <w:tc>
          <w:tcPr>
            <w:tcW w:w="6750" w:type="dxa"/>
            <w:shd w:val="clear" w:color="auto" w:fill="auto"/>
          </w:tcPr>
          <w:p w14:paraId="2D1DB4AD" w14:textId="61A3B596" w:rsidR="00F47570" w:rsidRPr="00A617F0" w:rsidRDefault="00721D62" w:rsidP="00A617F0">
            <w:pPr>
              <w:spacing w:before="60" w:after="60"/>
              <w:rPr>
                <w:rFonts w:ascii="Arial" w:hAnsi="Arial" w:cs="Arial"/>
                <w:sz w:val="20"/>
                <w:szCs w:val="20"/>
              </w:rPr>
            </w:pPr>
            <w:r w:rsidRPr="00A617F0">
              <w:rPr>
                <w:rFonts w:ascii="Arial" w:eastAsia="Times New Roman" w:hAnsi="Arial" w:cs="Arial"/>
                <w:color w:val="000000" w:themeColor="text1"/>
                <w:sz w:val="20"/>
                <w:szCs w:val="20"/>
              </w:rPr>
              <w:t>[Registered, Classic Global Note (CGN)]</w:t>
            </w:r>
          </w:p>
        </w:tc>
      </w:tr>
      <w:tr w:rsidR="00760B50" w:rsidRPr="00A617F0" w14:paraId="3FA2E52D" w14:textId="77777777" w:rsidTr="00B95B31">
        <w:trPr>
          <w:trHeight w:val="290"/>
        </w:trPr>
        <w:tc>
          <w:tcPr>
            <w:tcW w:w="2610" w:type="dxa"/>
            <w:shd w:val="clear" w:color="auto" w:fill="D9E2F3" w:themeFill="accent1" w:themeFillTint="33"/>
            <w:noWrap/>
          </w:tcPr>
          <w:p w14:paraId="0A92CE9E" w14:textId="4391F033" w:rsidR="00760B50" w:rsidRPr="00A617F0" w:rsidRDefault="00760B5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Manufacturer for MiFID II/MiFIR Purposes </w:t>
            </w:r>
          </w:p>
        </w:tc>
        <w:tc>
          <w:tcPr>
            <w:tcW w:w="6750" w:type="dxa"/>
          </w:tcPr>
          <w:p w14:paraId="3D0D3B26" w14:textId="4DFA5B45" w:rsidR="00760B50" w:rsidRPr="00A617F0" w:rsidRDefault="00760B5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[Dealer]</w:t>
            </w:r>
          </w:p>
        </w:tc>
      </w:tr>
      <w:tr w:rsidR="00760B50" w:rsidRPr="00A617F0" w14:paraId="35DAC636" w14:textId="77777777" w:rsidTr="00B95B31">
        <w:trPr>
          <w:trHeight w:val="290"/>
        </w:trPr>
        <w:tc>
          <w:tcPr>
            <w:tcW w:w="2610" w:type="dxa"/>
            <w:shd w:val="clear" w:color="auto" w:fill="D9E2F3" w:themeFill="accent1" w:themeFillTint="33"/>
            <w:noWrap/>
            <w:hideMark/>
          </w:tcPr>
          <w:p w14:paraId="17DCE520" w14:textId="77777777" w:rsidR="00760B50" w:rsidRPr="00A617F0" w:rsidRDefault="00760B5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Documentation</w:t>
            </w:r>
          </w:p>
        </w:tc>
        <w:tc>
          <w:tcPr>
            <w:tcW w:w="6750" w:type="dxa"/>
          </w:tcPr>
          <w:p w14:paraId="104EB0A1" w14:textId="7F3E12BD" w:rsidR="00760B50" w:rsidRPr="00A617F0" w:rsidRDefault="00760B5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The Final Terms will be produced on the basis of IFC’s Global-Medium Term Note Program as described in the Prospectus dated </w:t>
            </w:r>
            <w:r w:rsidRPr="00A617F0">
              <w:rPr>
                <w:rFonts w:ascii="Arial" w:hAnsi="Arial" w:cs="Arial"/>
                <w:sz w:val="20"/>
                <w:szCs w:val="20"/>
              </w:rPr>
              <w:t>October 11, 2021</w:t>
            </w:r>
            <w:r w:rsidR="00E30535">
              <w:rPr>
                <w:rFonts w:ascii="Arial" w:hAnsi="Arial" w:cs="Arial"/>
                <w:sz w:val="20"/>
                <w:szCs w:val="20"/>
              </w:rPr>
              <w:t>,</w:t>
            </w:r>
            <w:r w:rsidRPr="00A617F0">
              <w:rPr>
                <w:rFonts w:ascii="Arial" w:hAnsi="Arial" w:cs="Arial"/>
                <w:sz w:val="20"/>
                <w:szCs w:val="20"/>
              </w:rPr>
              <w:t xml:space="preserve"> </w:t>
            </w:r>
            <w:r w:rsidRPr="00A617F0">
              <w:rPr>
                <w:rFonts w:ascii="Arial" w:eastAsia="Times New Roman" w:hAnsi="Arial" w:cs="Arial"/>
                <w:color w:val="000000" w:themeColor="text1"/>
                <w:sz w:val="20"/>
                <w:szCs w:val="20"/>
              </w:rPr>
              <w:t>as supplemented from time to time.</w:t>
            </w:r>
          </w:p>
        </w:tc>
      </w:tr>
      <w:tr w:rsidR="00760B50" w:rsidRPr="00A617F0" w14:paraId="48126D82" w14:textId="77777777" w:rsidTr="00B95B31">
        <w:trPr>
          <w:trHeight w:val="290"/>
        </w:trPr>
        <w:tc>
          <w:tcPr>
            <w:tcW w:w="2610" w:type="dxa"/>
            <w:shd w:val="clear" w:color="auto" w:fill="D9E2F3" w:themeFill="accent1" w:themeFillTint="33"/>
            <w:noWrap/>
            <w:hideMark/>
          </w:tcPr>
          <w:p w14:paraId="24F2E886" w14:textId="77777777" w:rsidR="00760B50" w:rsidRPr="00A617F0" w:rsidRDefault="00760B5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76C1CFCC5D524CFBBEAA6B5DA86C1660"/>
            </w:placeholder>
            <w:showingPlcHdr/>
            <w:comboBox>
              <w:listItem w:value="Choose an item."/>
              <w:listItem w:displayText="New York" w:value="New York"/>
              <w:listItem w:displayText="English" w:value="English"/>
            </w:comboBox>
          </w:sdtPr>
          <w:sdtEndPr/>
          <w:sdtContent>
            <w:tc>
              <w:tcPr>
                <w:tcW w:w="6750" w:type="dxa"/>
              </w:tcPr>
              <w:p w14:paraId="15CF2D88" w14:textId="165491A5" w:rsidR="00760B50" w:rsidRPr="00A617F0" w:rsidRDefault="00760B50" w:rsidP="00A617F0">
                <w:pPr>
                  <w:spacing w:before="60" w:after="60"/>
                  <w:rPr>
                    <w:rFonts w:ascii="Arial" w:eastAsia="Times New Roman" w:hAnsi="Arial" w:cs="Arial"/>
                    <w:color w:val="000000" w:themeColor="text1"/>
                    <w:sz w:val="20"/>
                    <w:szCs w:val="20"/>
                  </w:rPr>
                </w:pPr>
                <w:r w:rsidRPr="00A617F0">
                  <w:rPr>
                    <w:rStyle w:val="PlaceholderText"/>
                    <w:rFonts w:ascii="Arial" w:hAnsi="Arial" w:cs="Arial"/>
                    <w:color w:val="7F7F7F" w:themeColor="text1" w:themeTint="80"/>
                    <w:sz w:val="20"/>
                    <w:szCs w:val="20"/>
                  </w:rPr>
                  <w:t>Choose an item.</w:t>
                </w:r>
              </w:p>
            </w:tc>
          </w:sdtContent>
        </w:sdt>
      </w:tr>
      <w:tr w:rsidR="00760B50" w:rsidRPr="00A617F0" w14:paraId="3D2A6000" w14:textId="77777777" w:rsidTr="00B95B31">
        <w:trPr>
          <w:trHeight w:val="290"/>
        </w:trPr>
        <w:tc>
          <w:tcPr>
            <w:tcW w:w="2610" w:type="dxa"/>
            <w:shd w:val="clear" w:color="auto" w:fill="D9E2F3" w:themeFill="accent1" w:themeFillTint="33"/>
            <w:noWrap/>
            <w:hideMark/>
          </w:tcPr>
          <w:p w14:paraId="05FFE96D" w14:textId="77777777" w:rsidR="00760B50" w:rsidRPr="00A617F0" w:rsidRDefault="00760B5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Clearing System</w:t>
            </w:r>
          </w:p>
        </w:tc>
        <w:tc>
          <w:tcPr>
            <w:tcW w:w="6750" w:type="dxa"/>
          </w:tcPr>
          <w:p w14:paraId="45AA9BDE" w14:textId="60658477" w:rsidR="00760B50" w:rsidRPr="00A617F0" w:rsidRDefault="00760B50" w:rsidP="00A617F0">
            <w:pPr>
              <w:spacing w:before="60" w:after="60"/>
              <w:rPr>
                <w:rFonts w:ascii="Arial" w:eastAsia="Times New Roman" w:hAnsi="Arial" w:cs="Arial"/>
                <w:color w:val="000000" w:themeColor="text1"/>
                <w:sz w:val="20"/>
                <w:szCs w:val="20"/>
              </w:rPr>
            </w:pPr>
          </w:p>
        </w:tc>
      </w:tr>
      <w:tr w:rsidR="00760B50" w:rsidRPr="00A617F0" w14:paraId="75E9A28A" w14:textId="77777777" w:rsidTr="00B95B31">
        <w:trPr>
          <w:trHeight w:val="107"/>
        </w:trPr>
        <w:tc>
          <w:tcPr>
            <w:tcW w:w="2610" w:type="dxa"/>
            <w:shd w:val="clear" w:color="auto" w:fill="D9E2F3" w:themeFill="accent1" w:themeFillTint="33"/>
            <w:noWrap/>
          </w:tcPr>
          <w:p w14:paraId="1DB1BD5D" w14:textId="77777777" w:rsidR="00760B50" w:rsidRPr="00A617F0" w:rsidRDefault="00760B5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Listing</w:t>
            </w:r>
          </w:p>
        </w:tc>
        <w:tc>
          <w:tcPr>
            <w:tcW w:w="6750" w:type="dxa"/>
          </w:tcPr>
          <w:p w14:paraId="46BA58B3" w14:textId="77777777" w:rsidR="00760B50" w:rsidRPr="00A617F0" w:rsidRDefault="00760B50" w:rsidP="00A617F0">
            <w:pPr>
              <w:spacing w:before="60" w:after="60"/>
              <w:rPr>
                <w:rFonts w:ascii="Arial" w:eastAsia="Times New Roman" w:hAnsi="Arial" w:cs="Arial"/>
                <w:b/>
                <w:bCs/>
                <w:color w:val="000000" w:themeColor="text1"/>
                <w:sz w:val="20"/>
                <w:szCs w:val="20"/>
              </w:rPr>
            </w:pPr>
          </w:p>
        </w:tc>
      </w:tr>
      <w:tr w:rsidR="00760B50" w:rsidRPr="00A617F0" w14:paraId="114A0D86" w14:textId="77777777" w:rsidTr="00B95B31">
        <w:trPr>
          <w:trHeight w:val="50"/>
        </w:trPr>
        <w:tc>
          <w:tcPr>
            <w:tcW w:w="2610" w:type="dxa"/>
            <w:shd w:val="clear" w:color="auto" w:fill="D9E2F3" w:themeFill="accent1" w:themeFillTint="33"/>
            <w:noWrap/>
            <w:hideMark/>
          </w:tcPr>
          <w:p w14:paraId="1F0D8E55" w14:textId="77777777" w:rsidR="00760B50" w:rsidRPr="00A617F0" w:rsidRDefault="00760B5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ISIN/CUSIP/Common Code </w:t>
            </w:r>
          </w:p>
        </w:tc>
        <w:tc>
          <w:tcPr>
            <w:tcW w:w="6750" w:type="dxa"/>
          </w:tcPr>
          <w:p w14:paraId="661A12A4" w14:textId="77777777" w:rsidR="00760B50" w:rsidRPr="00A617F0" w:rsidRDefault="00760B50" w:rsidP="00A617F0">
            <w:pPr>
              <w:spacing w:before="60" w:after="60"/>
              <w:rPr>
                <w:rFonts w:ascii="Arial" w:eastAsia="Times New Roman" w:hAnsi="Arial" w:cs="Arial"/>
                <w:b/>
                <w:bCs/>
                <w:color w:val="000000" w:themeColor="text1"/>
                <w:sz w:val="20"/>
                <w:szCs w:val="20"/>
              </w:rPr>
            </w:pPr>
          </w:p>
        </w:tc>
      </w:tr>
    </w:tbl>
    <w:p w14:paraId="0261645E" w14:textId="6C24DD4F" w:rsidR="00130416" w:rsidRPr="00A617F0" w:rsidRDefault="00130416" w:rsidP="001C4A3D">
      <w:pPr>
        <w:spacing w:beforeLines="20" w:before="48" w:after="80" w:line="240" w:lineRule="auto"/>
        <w:rPr>
          <w:rFonts w:ascii="Arial" w:hAnsi="Arial" w:cs="Arial"/>
          <w:b/>
          <w:bCs/>
          <w:color w:val="000000" w:themeColor="text1"/>
          <w:sz w:val="20"/>
          <w:szCs w:val="20"/>
        </w:rPr>
      </w:pPr>
    </w:p>
    <w:p w14:paraId="574FE89D" w14:textId="42EFE7F8" w:rsidR="007D3AAB" w:rsidRPr="00A617F0" w:rsidRDefault="00130416" w:rsidP="001C4A3D">
      <w:pPr>
        <w:spacing w:beforeLines="20" w:before="48" w:after="80" w:line="240" w:lineRule="auto"/>
        <w:jc w:val="center"/>
        <w:rPr>
          <w:rFonts w:ascii="Arial" w:hAnsi="Arial" w:cs="Arial"/>
          <w:b/>
          <w:bCs/>
          <w:color w:val="000000" w:themeColor="text1"/>
          <w:sz w:val="20"/>
          <w:szCs w:val="20"/>
        </w:rPr>
      </w:pPr>
      <w:r w:rsidRPr="00A617F0">
        <w:rPr>
          <w:rFonts w:ascii="Arial" w:hAnsi="Arial" w:cs="Arial"/>
          <w:b/>
          <w:bCs/>
          <w:color w:val="000000" w:themeColor="text1"/>
          <w:sz w:val="20"/>
          <w:szCs w:val="20"/>
        </w:rPr>
        <w:br w:type="page"/>
      </w:r>
      <w:r w:rsidR="007D3AAB" w:rsidRPr="00A617F0">
        <w:rPr>
          <w:rFonts w:ascii="Arial" w:hAnsi="Arial" w:cs="Arial"/>
          <w:b/>
          <w:bCs/>
          <w:color w:val="000000" w:themeColor="text1"/>
          <w:sz w:val="20"/>
          <w:szCs w:val="20"/>
        </w:rPr>
        <w:lastRenderedPageBreak/>
        <w:t>[Insert Note details</w:t>
      </w:r>
      <w:r w:rsidR="002F3F56" w:rsidRPr="00A617F0">
        <w:rPr>
          <w:rFonts w:ascii="Arial" w:hAnsi="Arial" w:cs="Arial"/>
          <w:b/>
          <w:bCs/>
          <w:color w:val="000000" w:themeColor="text1"/>
          <w:sz w:val="20"/>
          <w:szCs w:val="20"/>
        </w:rPr>
        <w:t>]</w:t>
      </w:r>
      <w:r w:rsidR="00AB6B14" w:rsidRPr="00A617F0">
        <w:rPr>
          <w:rFonts w:ascii="Arial" w:hAnsi="Arial" w:cs="Arial"/>
          <w:b/>
          <w:bCs/>
          <w:color w:val="000000" w:themeColor="text1"/>
          <w:sz w:val="20"/>
          <w:szCs w:val="20"/>
        </w:rPr>
        <w:t xml:space="preserve"> </w:t>
      </w:r>
      <w:r w:rsidR="00951D5D" w:rsidRPr="00A617F0">
        <w:rPr>
          <w:rFonts w:ascii="Arial" w:hAnsi="Arial" w:cs="Arial"/>
          <w:b/>
          <w:bCs/>
          <w:color w:val="000000" w:themeColor="text1"/>
          <w:sz w:val="20"/>
          <w:szCs w:val="20"/>
        </w:rPr>
        <w:t xml:space="preserve">(hereunder </w:t>
      </w:r>
      <w:r w:rsidR="00760B50" w:rsidRPr="00A617F0">
        <w:rPr>
          <w:rFonts w:ascii="Arial" w:hAnsi="Arial" w:cs="Arial"/>
          <w:b/>
          <w:bCs/>
          <w:color w:val="000000" w:themeColor="text1"/>
          <w:sz w:val="20"/>
          <w:szCs w:val="20"/>
        </w:rPr>
        <w:t xml:space="preserve">the </w:t>
      </w:r>
      <w:r w:rsidR="00951D5D" w:rsidRPr="00A617F0">
        <w:rPr>
          <w:rFonts w:ascii="Arial" w:hAnsi="Arial" w:cs="Arial"/>
          <w:b/>
          <w:bCs/>
          <w:color w:val="000000" w:themeColor="text1"/>
          <w:sz w:val="20"/>
          <w:szCs w:val="20"/>
        </w:rPr>
        <w:t>“Note</w:t>
      </w:r>
      <w:r w:rsidR="002E1D99" w:rsidRPr="00A617F0">
        <w:rPr>
          <w:rFonts w:ascii="Arial" w:hAnsi="Arial" w:cs="Arial"/>
          <w:b/>
          <w:bCs/>
          <w:color w:val="000000" w:themeColor="text1"/>
          <w:sz w:val="20"/>
          <w:szCs w:val="20"/>
        </w:rPr>
        <w:t>s</w:t>
      </w:r>
      <w:r w:rsidR="00951D5D" w:rsidRPr="00A617F0">
        <w:rPr>
          <w:rFonts w:ascii="Arial" w:hAnsi="Arial" w:cs="Arial"/>
          <w:b/>
          <w:bCs/>
          <w:color w:val="000000" w:themeColor="text1"/>
          <w:sz w:val="20"/>
          <w:szCs w:val="20"/>
        </w:rPr>
        <w:t>”)</w:t>
      </w:r>
    </w:p>
    <w:p w14:paraId="501B167F" w14:textId="75DCE41B" w:rsidR="00036F3A" w:rsidRPr="00A617F0" w:rsidRDefault="002F3F56" w:rsidP="001C4A3D">
      <w:pPr>
        <w:spacing w:beforeLines="20" w:before="48" w:after="80" w:line="240" w:lineRule="auto"/>
        <w:jc w:val="center"/>
        <w:rPr>
          <w:rFonts w:ascii="Arial" w:hAnsi="Arial" w:cs="Arial"/>
          <w:b/>
          <w:bCs/>
          <w:color w:val="000000" w:themeColor="text1"/>
          <w:sz w:val="20"/>
          <w:szCs w:val="20"/>
        </w:rPr>
      </w:pPr>
      <w:bookmarkStart w:id="3" w:name="_Hlk69388539"/>
      <w:bookmarkStart w:id="4" w:name="_Hlk69419916"/>
      <w:r w:rsidRPr="00A617F0">
        <w:rPr>
          <w:rFonts w:ascii="Arial" w:hAnsi="Arial" w:cs="Arial"/>
          <w:b/>
          <w:bCs/>
          <w:color w:val="000000" w:themeColor="text1"/>
          <w:sz w:val="20"/>
          <w:szCs w:val="20"/>
        </w:rPr>
        <w:t>Associated Cross-Currency Swap Term Shee</w:t>
      </w:r>
      <w:r w:rsidR="00E44E18" w:rsidRPr="00A617F0">
        <w:rPr>
          <w:rFonts w:ascii="Arial" w:hAnsi="Arial" w:cs="Arial"/>
          <w:b/>
          <w:bCs/>
          <w:color w:val="000000" w:themeColor="text1"/>
          <w:sz w:val="20"/>
          <w:szCs w:val="20"/>
        </w:rPr>
        <w:t>t</w:t>
      </w:r>
      <w:bookmarkEnd w:id="3"/>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A617F0" w14:paraId="76CBF323" w14:textId="77777777" w:rsidTr="00B95B31">
        <w:trPr>
          <w:trHeight w:val="290"/>
        </w:trPr>
        <w:tc>
          <w:tcPr>
            <w:tcW w:w="2610" w:type="dxa"/>
            <w:shd w:val="clear" w:color="auto" w:fill="D9E2F3" w:themeFill="accent1" w:themeFillTint="33"/>
            <w:noWrap/>
          </w:tcPr>
          <w:p w14:paraId="3A3AED04" w14:textId="3267E93C" w:rsidR="00036F3A" w:rsidRPr="00A617F0" w:rsidRDefault="00A72468" w:rsidP="00A617F0">
            <w:pPr>
              <w:spacing w:before="60" w:after="60"/>
              <w:rPr>
                <w:rFonts w:ascii="Arial" w:eastAsia="Times New Roman" w:hAnsi="Arial" w:cs="Arial"/>
                <w:b/>
                <w:bCs/>
                <w:color w:val="000000" w:themeColor="text1"/>
                <w:sz w:val="20"/>
                <w:szCs w:val="20"/>
              </w:rPr>
            </w:pPr>
            <w:bookmarkStart w:id="5" w:name="_Hlk43216312"/>
            <w:bookmarkEnd w:id="4"/>
            <w:r w:rsidRPr="00A617F0">
              <w:rPr>
                <w:rFonts w:ascii="Arial" w:eastAsia="Times New Roman" w:hAnsi="Arial" w:cs="Arial"/>
                <w:color w:val="000000" w:themeColor="text1"/>
                <w:sz w:val="20"/>
                <w:szCs w:val="20"/>
              </w:rPr>
              <w:t>P</w:t>
            </w:r>
            <w:r w:rsidR="00036F3A" w:rsidRPr="00A617F0">
              <w:rPr>
                <w:rFonts w:ascii="Arial" w:eastAsia="Times New Roman" w:hAnsi="Arial" w:cs="Arial"/>
                <w:color w:val="000000" w:themeColor="text1"/>
                <w:sz w:val="20"/>
                <w:szCs w:val="20"/>
              </w:rPr>
              <w:t>arty A</w:t>
            </w:r>
          </w:p>
        </w:tc>
        <w:tc>
          <w:tcPr>
            <w:tcW w:w="6750" w:type="dxa"/>
          </w:tcPr>
          <w:p w14:paraId="01A374FE" w14:textId="37A64A9C" w:rsidR="00036F3A" w:rsidRPr="00A617F0" w:rsidRDefault="00157CF3"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International Finance Corporation (“IFC”)</w:t>
            </w:r>
          </w:p>
        </w:tc>
      </w:tr>
      <w:tr w:rsidR="005B78CA" w:rsidRPr="00A617F0" w14:paraId="6F810D40" w14:textId="77777777" w:rsidTr="00B95B31">
        <w:trPr>
          <w:trHeight w:val="290"/>
        </w:trPr>
        <w:tc>
          <w:tcPr>
            <w:tcW w:w="2610" w:type="dxa"/>
            <w:vMerge w:val="restart"/>
            <w:shd w:val="clear" w:color="auto" w:fill="D9E2F3" w:themeFill="accent1" w:themeFillTint="33"/>
            <w:noWrap/>
          </w:tcPr>
          <w:p w14:paraId="093B6EC5" w14:textId="5093B6A8" w:rsidR="005B78CA" w:rsidRPr="00A617F0" w:rsidRDefault="005B78C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Party B</w:t>
            </w:r>
          </w:p>
        </w:tc>
        <w:tc>
          <w:tcPr>
            <w:tcW w:w="6750" w:type="dxa"/>
          </w:tcPr>
          <w:p w14:paraId="48152D8B" w14:textId="4DD31BCE" w:rsidR="005B78CA" w:rsidRPr="00A617F0" w:rsidRDefault="005B78CA"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[Insert Swapper’s full legal name]</w:t>
            </w:r>
          </w:p>
        </w:tc>
      </w:tr>
      <w:tr w:rsidR="005B78CA" w:rsidRPr="00A617F0" w14:paraId="56D857F1" w14:textId="77777777" w:rsidTr="00B95B31">
        <w:trPr>
          <w:trHeight w:val="290"/>
        </w:trPr>
        <w:tc>
          <w:tcPr>
            <w:tcW w:w="2610" w:type="dxa"/>
            <w:vMerge/>
            <w:shd w:val="clear" w:color="auto" w:fill="D9E2F3" w:themeFill="accent1" w:themeFillTint="33"/>
            <w:noWrap/>
          </w:tcPr>
          <w:p w14:paraId="093809A5" w14:textId="77777777" w:rsidR="005B78CA" w:rsidRPr="00A617F0" w:rsidDel="00A72468" w:rsidRDefault="005B78CA" w:rsidP="00A617F0">
            <w:pPr>
              <w:spacing w:before="60" w:after="60"/>
              <w:rPr>
                <w:rFonts w:ascii="Arial" w:eastAsia="Times New Roman" w:hAnsi="Arial" w:cs="Arial"/>
                <w:color w:val="000000" w:themeColor="text1"/>
                <w:sz w:val="20"/>
                <w:szCs w:val="20"/>
              </w:rPr>
            </w:pPr>
          </w:p>
        </w:tc>
        <w:tc>
          <w:tcPr>
            <w:tcW w:w="6750" w:type="dxa"/>
          </w:tcPr>
          <w:p w14:paraId="45D6A72E" w14:textId="33F48219" w:rsidR="005B78CA" w:rsidRPr="00A617F0" w:rsidRDefault="005B78CA"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[Insert Swapper’s branch]</w:t>
            </w:r>
          </w:p>
        </w:tc>
      </w:tr>
      <w:tr w:rsidR="00A72468" w:rsidRPr="00A617F0" w14:paraId="7EAB7CDE" w14:textId="77777777" w:rsidTr="00B95B31">
        <w:trPr>
          <w:trHeight w:val="290"/>
        </w:trPr>
        <w:tc>
          <w:tcPr>
            <w:tcW w:w="2610" w:type="dxa"/>
            <w:shd w:val="clear" w:color="auto" w:fill="D9E2F3" w:themeFill="accent1" w:themeFillTint="33"/>
            <w:noWrap/>
          </w:tcPr>
          <w:p w14:paraId="3BD933A8" w14:textId="1AE9A11A" w:rsidR="00A72468" w:rsidRPr="00A617F0" w:rsidDel="001F00F6" w:rsidRDefault="00A7246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Effective Date</w:t>
            </w:r>
          </w:p>
        </w:tc>
        <w:tc>
          <w:tcPr>
            <w:tcW w:w="6750" w:type="dxa"/>
          </w:tcPr>
          <w:p w14:paraId="169F772B" w14:textId="4DAE4BB7" w:rsidR="00A72468" w:rsidRPr="00A617F0" w:rsidRDefault="00A7246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[To match the Note</w:t>
            </w:r>
            <w:r w:rsidR="00760B50" w:rsidRPr="00A617F0">
              <w:rPr>
                <w:rFonts w:ascii="Arial" w:eastAsia="Times New Roman" w:hAnsi="Arial" w:cs="Arial"/>
                <w:color w:val="000000" w:themeColor="text1"/>
                <w:sz w:val="20"/>
                <w:szCs w:val="20"/>
              </w:rPr>
              <w:t>s</w:t>
            </w:r>
            <w:r w:rsidRPr="00A617F0">
              <w:rPr>
                <w:rFonts w:ascii="Arial" w:eastAsia="Times New Roman" w:hAnsi="Arial" w:cs="Arial"/>
                <w:color w:val="000000" w:themeColor="text1"/>
                <w:sz w:val="20"/>
                <w:szCs w:val="20"/>
              </w:rPr>
              <w:t>]</w:t>
            </w:r>
          </w:p>
        </w:tc>
      </w:tr>
      <w:tr w:rsidR="00A72468" w:rsidRPr="00A617F0" w14:paraId="5C1E25FE" w14:textId="77777777" w:rsidTr="00B95B31">
        <w:trPr>
          <w:trHeight w:val="290"/>
        </w:trPr>
        <w:tc>
          <w:tcPr>
            <w:tcW w:w="2610" w:type="dxa"/>
            <w:shd w:val="clear" w:color="auto" w:fill="D9E2F3" w:themeFill="accent1" w:themeFillTint="33"/>
            <w:noWrap/>
          </w:tcPr>
          <w:p w14:paraId="77C2BE40" w14:textId="4748CF50" w:rsidR="00A72468" w:rsidRPr="00A617F0" w:rsidDel="001F00F6" w:rsidRDefault="00A7246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Termination Date</w:t>
            </w:r>
          </w:p>
        </w:tc>
        <w:tc>
          <w:tcPr>
            <w:tcW w:w="6750" w:type="dxa"/>
          </w:tcPr>
          <w:p w14:paraId="05099823" w14:textId="0EB2650F" w:rsidR="00A72468" w:rsidRPr="00A617F0" w:rsidRDefault="00760B5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[To match the Notes]</w:t>
            </w:r>
          </w:p>
        </w:tc>
      </w:tr>
      <w:tr w:rsidR="008A61F3" w:rsidRPr="00A617F0" w14:paraId="69DF302B" w14:textId="77777777" w:rsidTr="00B95B31">
        <w:trPr>
          <w:trHeight w:val="290"/>
        </w:trPr>
        <w:tc>
          <w:tcPr>
            <w:tcW w:w="2610" w:type="dxa"/>
            <w:shd w:val="clear" w:color="auto" w:fill="D9E2F3" w:themeFill="accent1" w:themeFillTint="33"/>
            <w:noWrap/>
          </w:tcPr>
          <w:p w14:paraId="44E655B3" w14:textId="3AB48873" w:rsidR="00036F3A" w:rsidRPr="00A617F0" w:rsidRDefault="00DE0F4B"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RSD</w:t>
            </w:r>
            <w:r w:rsidR="00C72331" w:rsidRPr="00A617F0">
              <w:rPr>
                <w:rFonts w:ascii="Arial" w:eastAsia="Times New Roman" w:hAnsi="Arial" w:cs="Arial"/>
                <w:color w:val="000000" w:themeColor="text1"/>
                <w:sz w:val="20"/>
                <w:szCs w:val="20"/>
              </w:rPr>
              <w:t xml:space="preserve"> </w:t>
            </w:r>
            <w:r w:rsidR="00036F3A" w:rsidRPr="00A617F0">
              <w:rPr>
                <w:rFonts w:ascii="Arial" w:eastAsia="Times New Roman" w:hAnsi="Arial" w:cs="Arial"/>
                <w:color w:val="000000" w:themeColor="text1"/>
                <w:sz w:val="20"/>
                <w:szCs w:val="20"/>
              </w:rPr>
              <w:t>Notional</w:t>
            </w:r>
          </w:p>
        </w:tc>
        <w:tc>
          <w:tcPr>
            <w:tcW w:w="6750" w:type="dxa"/>
          </w:tcPr>
          <w:p w14:paraId="53727AD5" w14:textId="71FB0E67" w:rsidR="00036F3A" w:rsidRPr="00A617F0" w:rsidRDefault="00036F3A" w:rsidP="00A617F0">
            <w:pPr>
              <w:spacing w:before="60" w:after="60"/>
              <w:rPr>
                <w:rFonts w:ascii="Arial" w:eastAsia="Times New Roman" w:hAnsi="Arial" w:cs="Arial"/>
                <w:color w:val="000000" w:themeColor="text1"/>
                <w:sz w:val="20"/>
                <w:szCs w:val="20"/>
              </w:rPr>
            </w:pPr>
          </w:p>
        </w:tc>
      </w:tr>
      <w:tr w:rsidR="008A61F3" w:rsidRPr="00A617F0" w14:paraId="3F18C337" w14:textId="77777777" w:rsidTr="00B95B31">
        <w:trPr>
          <w:trHeight w:val="290"/>
        </w:trPr>
        <w:tc>
          <w:tcPr>
            <w:tcW w:w="2610" w:type="dxa"/>
            <w:shd w:val="clear" w:color="auto" w:fill="D9E2F3" w:themeFill="accent1" w:themeFillTint="33"/>
            <w:noWrap/>
          </w:tcPr>
          <w:p w14:paraId="3247C5F4" w14:textId="18D6436C" w:rsidR="00036F3A" w:rsidRPr="00A617F0" w:rsidRDefault="001F00F6"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USD</w:t>
            </w:r>
            <w:r w:rsidR="00036F3A" w:rsidRPr="00A617F0">
              <w:rPr>
                <w:rFonts w:ascii="Arial" w:eastAsia="Times New Roman" w:hAnsi="Arial" w:cs="Arial"/>
                <w:color w:val="000000" w:themeColor="text1"/>
                <w:sz w:val="20"/>
                <w:szCs w:val="20"/>
              </w:rPr>
              <w:t xml:space="preserve"> Notional</w:t>
            </w:r>
          </w:p>
        </w:tc>
        <w:tc>
          <w:tcPr>
            <w:tcW w:w="6750" w:type="dxa"/>
          </w:tcPr>
          <w:p w14:paraId="0681DD70" w14:textId="3AE3802A" w:rsidR="00036F3A" w:rsidRPr="00A617F0" w:rsidRDefault="00CA63C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USD </w:t>
            </w:r>
            <w:r w:rsidRPr="00A617F0">
              <w:rPr>
                <w:rFonts w:ascii="Arial" w:eastAsia="Times New Roman" w:hAnsi="Arial" w:cs="Arial"/>
                <w:color w:val="000000" w:themeColor="text1"/>
                <w:sz w:val="20"/>
                <w:szCs w:val="20"/>
              </w:rPr>
              <w:sym w:font="Wingdings" w:char="F06C"/>
            </w:r>
            <w:r w:rsidRPr="00A617F0">
              <w:rPr>
                <w:rFonts w:ascii="Arial" w:eastAsia="Times New Roman" w:hAnsi="Arial" w:cs="Arial"/>
                <w:color w:val="000000" w:themeColor="text1"/>
                <w:sz w:val="20"/>
                <w:szCs w:val="20"/>
              </w:rPr>
              <w:t>, using USD/</w:t>
            </w:r>
            <w:r w:rsidR="00DE0F4B" w:rsidRPr="00A617F0">
              <w:rPr>
                <w:rFonts w:ascii="Arial" w:eastAsia="Times New Roman" w:hAnsi="Arial" w:cs="Arial"/>
                <w:color w:val="000000" w:themeColor="text1"/>
                <w:sz w:val="20"/>
                <w:szCs w:val="20"/>
              </w:rPr>
              <w:t>RSD</w:t>
            </w:r>
            <w:r w:rsidR="00BC0F0C" w:rsidRPr="00A617F0">
              <w:rPr>
                <w:rFonts w:ascii="Arial" w:eastAsia="Times New Roman" w:hAnsi="Arial" w:cs="Arial"/>
                <w:color w:val="000000" w:themeColor="text1"/>
                <w:sz w:val="20"/>
                <w:szCs w:val="20"/>
              </w:rPr>
              <w:t xml:space="preserve"> </w:t>
            </w:r>
            <w:r w:rsidRPr="00A617F0">
              <w:rPr>
                <w:rFonts w:ascii="Arial" w:eastAsia="Times New Roman" w:hAnsi="Arial" w:cs="Arial"/>
                <w:color w:val="000000" w:themeColor="text1"/>
                <w:sz w:val="20"/>
                <w:szCs w:val="20"/>
              </w:rPr>
              <w:t xml:space="preserve">FX = </w:t>
            </w:r>
            <w:r w:rsidRPr="00A617F0">
              <w:rPr>
                <w:rFonts w:ascii="Arial" w:eastAsia="Times New Roman" w:hAnsi="Arial" w:cs="Arial"/>
                <w:color w:val="000000" w:themeColor="text1"/>
                <w:sz w:val="20"/>
                <w:szCs w:val="20"/>
              </w:rPr>
              <w:sym w:font="Wingdings" w:char="F06C"/>
            </w:r>
          </w:p>
        </w:tc>
      </w:tr>
      <w:tr w:rsidR="008A61F3" w:rsidRPr="00A617F0" w14:paraId="48B6892C" w14:textId="77777777" w:rsidTr="00B95B31">
        <w:trPr>
          <w:trHeight w:val="290"/>
        </w:trPr>
        <w:tc>
          <w:tcPr>
            <w:tcW w:w="2610" w:type="dxa"/>
            <w:shd w:val="clear" w:color="auto" w:fill="D9E2F3" w:themeFill="accent1" w:themeFillTint="33"/>
            <w:noWrap/>
          </w:tcPr>
          <w:p w14:paraId="5CABFCE7" w14:textId="6EE5561B" w:rsidR="00036F3A" w:rsidRPr="00A617F0" w:rsidRDefault="00036F3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Initial Exchange</w:t>
            </w:r>
          </w:p>
        </w:tc>
        <w:tc>
          <w:tcPr>
            <w:tcW w:w="6750" w:type="dxa"/>
          </w:tcPr>
          <w:p w14:paraId="4D120E2C" w14:textId="4251BF94" w:rsidR="00036F3A" w:rsidRPr="00A617F0" w:rsidRDefault="00712564"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N</w:t>
            </w:r>
            <w:r w:rsidR="00CA63C8" w:rsidRPr="00A617F0">
              <w:rPr>
                <w:rFonts w:ascii="Arial" w:eastAsia="Times New Roman" w:hAnsi="Arial" w:cs="Arial"/>
                <w:color w:val="000000" w:themeColor="text1"/>
                <w:sz w:val="20"/>
                <w:szCs w:val="20"/>
              </w:rPr>
              <w:t>one</w:t>
            </w:r>
          </w:p>
        </w:tc>
      </w:tr>
      <w:tr w:rsidR="000A104A" w:rsidRPr="00A617F0" w14:paraId="6E215E5E" w14:textId="77777777" w:rsidTr="00B95B31">
        <w:trPr>
          <w:trHeight w:val="290"/>
        </w:trPr>
        <w:tc>
          <w:tcPr>
            <w:tcW w:w="2610" w:type="dxa"/>
            <w:shd w:val="clear" w:color="auto" w:fill="D9E2F3" w:themeFill="accent1" w:themeFillTint="33"/>
            <w:noWrap/>
          </w:tcPr>
          <w:p w14:paraId="1DB93900" w14:textId="6F253BC6" w:rsidR="000A104A" w:rsidRPr="00A617F0" w:rsidRDefault="000A104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Final Exchange</w:t>
            </w:r>
          </w:p>
        </w:tc>
        <w:tc>
          <w:tcPr>
            <w:tcW w:w="6750" w:type="dxa"/>
          </w:tcPr>
          <w:p w14:paraId="40E65CA1" w14:textId="58346002" w:rsidR="000A104A" w:rsidRPr="00A617F0" w:rsidRDefault="000A104A" w:rsidP="00A617F0">
            <w:pPr>
              <w:spacing w:before="60" w:after="60"/>
              <w:rPr>
                <w:rFonts w:ascii="Arial" w:hAnsi="Arial" w:cs="Arial"/>
                <w:color w:val="000000" w:themeColor="text1"/>
                <w:sz w:val="20"/>
                <w:szCs w:val="20"/>
                <w:lang w:val="en-AU"/>
              </w:rPr>
            </w:pPr>
            <w:r w:rsidRPr="00A617F0">
              <w:rPr>
                <w:rFonts w:ascii="Arial" w:hAnsi="Arial" w:cs="Arial"/>
                <w:color w:val="000000" w:themeColor="text1"/>
                <w:sz w:val="20"/>
                <w:szCs w:val="20"/>
                <w:lang w:val="en-AU"/>
              </w:rPr>
              <w:t xml:space="preserve">Party A pays the </w:t>
            </w:r>
            <w:r w:rsidRPr="00A617F0">
              <w:rPr>
                <w:rFonts w:ascii="Arial" w:hAnsi="Arial" w:cs="Arial"/>
                <w:b/>
                <w:bCs/>
                <w:color w:val="000000" w:themeColor="text1"/>
                <w:sz w:val="20"/>
                <w:szCs w:val="20"/>
                <w:lang w:val="en-AU"/>
              </w:rPr>
              <w:t>USD Notional</w:t>
            </w:r>
            <w:r w:rsidRPr="00A617F0">
              <w:rPr>
                <w:rFonts w:ascii="Arial" w:hAnsi="Arial" w:cs="Arial"/>
                <w:color w:val="000000" w:themeColor="text1"/>
                <w:sz w:val="20"/>
                <w:szCs w:val="20"/>
                <w:lang w:val="en-AU"/>
              </w:rPr>
              <w:t>, Party B pays the</w:t>
            </w:r>
            <w:r w:rsidRPr="00A617F0">
              <w:rPr>
                <w:rFonts w:ascii="Arial" w:hAnsi="Arial" w:cs="Arial"/>
                <w:b/>
                <w:bCs/>
                <w:color w:val="000000" w:themeColor="text1"/>
                <w:sz w:val="20"/>
                <w:szCs w:val="20"/>
                <w:lang w:val="en-AU"/>
              </w:rPr>
              <w:t xml:space="preserve"> </w:t>
            </w:r>
            <w:r w:rsidRPr="00A617F0">
              <w:rPr>
                <w:rFonts w:ascii="Arial" w:eastAsia="Times New Roman" w:hAnsi="Arial" w:cs="Arial"/>
                <w:b/>
                <w:bCs/>
                <w:color w:val="000000" w:themeColor="text1"/>
                <w:sz w:val="20"/>
                <w:szCs w:val="20"/>
              </w:rPr>
              <w:t>Redemption Amount of the Notes</w:t>
            </w:r>
            <w:r w:rsidRPr="00A617F0">
              <w:rPr>
                <w:rFonts w:ascii="Arial" w:hAnsi="Arial" w:cs="Arial"/>
                <w:color w:val="000000" w:themeColor="text1"/>
                <w:sz w:val="20"/>
                <w:szCs w:val="20"/>
                <w:lang w:val="en-AU"/>
              </w:rPr>
              <w:t xml:space="preserve">, both for value Termination Date, subject to adjustment in accordance with the Business Day Convention on the Notes. </w:t>
            </w:r>
          </w:p>
          <w:p w14:paraId="65CC6A92" w14:textId="6349A900" w:rsidR="000A104A" w:rsidRPr="00A617F0" w:rsidRDefault="000A104A" w:rsidP="00A617F0">
            <w:pPr>
              <w:spacing w:before="160" w:after="60"/>
              <w:rPr>
                <w:rFonts w:ascii="Arial" w:eastAsia="Times New Roman" w:hAnsi="Arial" w:cs="Arial"/>
                <w:color w:val="000000" w:themeColor="text1"/>
                <w:sz w:val="20"/>
                <w:szCs w:val="20"/>
              </w:rPr>
            </w:pPr>
            <w:r w:rsidRPr="00A617F0">
              <w:rPr>
                <w:rFonts w:ascii="Arial" w:hAnsi="Arial" w:cs="Arial"/>
                <w:color w:val="000000" w:themeColor="text1"/>
                <w:sz w:val="20"/>
                <w:szCs w:val="20"/>
                <w:lang w:val="en-AU"/>
              </w:rPr>
              <w:t xml:space="preserve">For the avoidance of doubt, no payment delay for Final Exchange of the USD Notional/the </w:t>
            </w:r>
            <w:r w:rsidRPr="00A617F0">
              <w:rPr>
                <w:rFonts w:ascii="Arial" w:eastAsia="Times New Roman" w:hAnsi="Arial" w:cs="Arial"/>
                <w:color w:val="000000" w:themeColor="text1"/>
                <w:sz w:val="20"/>
                <w:szCs w:val="20"/>
              </w:rPr>
              <w:t>Redemption Amount of the Notes</w:t>
            </w:r>
            <w:r w:rsidRPr="00A617F0">
              <w:rPr>
                <w:rFonts w:ascii="Arial" w:hAnsi="Arial" w:cs="Arial"/>
                <w:color w:val="000000" w:themeColor="text1"/>
                <w:sz w:val="20"/>
                <w:szCs w:val="20"/>
                <w:lang w:val="en-AU"/>
              </w:rPr>
              <w:t>.</w:t>
            </w:r>
          </w:p>
        </w:tc>
      </w:tr>
      <w:tr w:rsidR="000A104A" w:rsidRPr="00A617F0" w14:paraId="70191E80" w14:textId="77777777" w:rsidTr="00B95B31">
        <w:trPr>
          <w:trHeight w:val="290"/>
        </w:trPr>
        <w:tc>
          <w:tcPr>
            <w:tcW w:w="2610" w:type="dxa"/>
            <w:shd w:val="clear" w:color="auto" w:fill="D9E2F3" w:themeFill="accent1" w:themeFillTint="33"/>
            <w:noWrap/>
          </w:tcPr>
          <w:p w14:paraId="112E3B9B" w14:textId="6E9FE922" w:rsidR="000A104A" w:rsidRPr="00A617F0" w:rsidRDefault="000A104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Upfront Payment</w:t>
            </w:r>
          </w:p>
        </w:tc>
        <w:tc>
          <w:tcPr>
            <w:tcW w:w="6750" w:type="dxa"/>
          </w:tcPr>
          <w:p w14:paraId="35B15BBC" w14:textId="2402A78C" w:rsidR="000A104A" w:rsidRPr="00A617F0" w:rsidRDefault="000A104A"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Party </w:t>
            </w:r>
            <w:r w:rsidRPr="00A617F0">
              <w:rPr>
                <w:rFonts w:ascii="Arial" w:eastAsia="Times New Roman" w:hAnsi="Arial" w:cs="Arial"/>
                <w:color w:val="000000" w:themeColor="text1"/>
                <w:sz w:val="20"/>
                <w:szCs w:val="20"/>
              </w:rPr>
              <w:sym w:font="Wingdings" w:char="F06C"/>
            </w:r>
            <w:r w:rsidRPr="00A617F0">
              <w:rPr>
                <w:rFonts w:ascii="Arial" w:eastAsia="Times New Roman" w:hAnsi="Arial" w:cs="Arial"/>
                <w:color w:val="000000" w:themeColor="text1"/>
                <w:sz w:val="20"/>
                <w:szCs w:val="20"/>
              </w:rPr>
              <w:t xml:space="preserve"> will pay Party </w:t>
            </w:r>
            <w:r w:rsidRPr="00A617F0">
              <w:rPr>
                <w:rFonts w:ascii="Arial" w:eastAsia="Times New Roman" w:hAnsi="Arial" w:cs="Arial"/>
                <w:color w:val="000000" w:themeColor="text1"/>
                <w:sz w:val="20"/>
                <w:szCs w:val="20"/>
              </w:rPr>
              <w:sym w:font="Wingdings" w:char="F06C"/>
            </w:r>
            <w:r w:rsidRPr="00A617F0">
              <w:rPr>
                <w:rFonts w:ascii="Arial" w:eastAsia="Times New Roman" w:hAnsi="Arial" w:cs="Arial"/>
                <w:color w:val="000000" w:themeColor="text1"/>
                <w:sz w:val="20"/>
                <w:szCs w:val="20"/>
              </w:rPr>
              <w:t xml:space="preserve"> an upfront payment of </w:t>
            </w:r>
            <w:r w:rsidRPr="00A617F0">
              <w:rPr>
                <w:rFonts w:ascii="Arial" w:eastAsia="Times New Roman" w:hAnsi="Arial" w:cs="Arial"/>
                <w:color w:val="000000" w:themeColor="text1"/>
                <w:sz w:val="20"/>
                <w:szCs w:val="20"/>
              </w:rPr>
              <w:sym w:font="Wingdings" w:char="F06C"/>
            </w:r>
            <w:r w:rsidRPr="00A617F0">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0A104A" w:rsidRPr="00A617F0" w14:paraId="4B4D0680" w14:textId="77777777" w:rsidTr="00B95B31">
        <w:trPr>
          <w:trHeight w:val="290"/>
        </w:trPr>
        <w:tc>
          <w:tcPr>
            <w:tcW w:w="2610" w:type="dxa"/>
            <w:shd w:val="clear" w:color="auto" w:fill="D9E2F3" w:themeFill="accent1" w:themeFillTint="33"/>
            <w:noWrap/>
          </w:tcPr>
          <w:p w14:paraId="0EB40139" w14:textId="755667F8" w:rsidR="000A104A" w:rsidRPr="00A617F0" w:rsidRDefault="000A104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b/>
                <w:bCs/>
                <w:color w:val="000000" w:themeColor="text1"/>
                <w:sz w:val="20"/>
                <w:szCs w:val="20"/>
              </w:rPr>
              <w:t>Party A Pays</w:t>
            </w:r>
          </w:p>
        </w:tc>
        <w:tc>
          <w:tcPr>
            <w:tcW w:w="6750" w:type="dxa"/>
          </w:tcPr>
          <w:p w14:paraId="2A9FB0C4" w14:textId="77777777" w:rsidR="000A104A" w:rsidRPr="00A617F0" w:rsidRDefault="000A104A" w:rsidP="00A617F0">
            <w:pPr>
              <w:spacing w:before="60" w:after="60"/>
              <w:rPr>
                <w:rFonts w:ascii="Arial" w:eastAsia="Times New Roman" w:hAnsi="Arial" w:cs="Arial"/>
                <w:color w:val="000000" w:themeColor="text1"/>
                <w:sz w:val="20"/>
                <w:szCs w:val="20"/>
              </w:rPr>
            </w:pPr>
          </w:p>
        </w:tc>
      </w:tr>
      <w:tr w:rsidR="000A104A" w:rsidRPr="00A617F0" w14:paraId="7E643356" w14:textId="77777777" w:rsidTr="00B95B31">
        <w:trPr>
          <w:trHeight w:val="290"/>
        </w:trPr>
        <w:tc>
          <w:tcPr>
            <w:tcW w:w="2610" w:type="dxa"/>
            <w:shd w:val="clear" w:color="auto" w:fill="D9E2F3" w:themeFill="accent1" w:themeFillTint="33"/>
            <w:noWrap/>
          </w:tcPr>
          <w:p w14:paraId="64FF3849" w14:textId="0EDF9D18" w:rsidR="000A104A" w:rsidRPr="00A617F0" w:rsidRDefault="000A104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Floating Rate</w:t>
            </w:r>
          </w:p>
        </w:tc>
        <w:tc>
          <w:tcPr>
            <w:tcW w:w="6750" w:type="dxa"/>
          </w:tcPr>
          <w:p w14:paraId="2E1F35EB" w14:textId="0228615B" w:rsidR="000A104A" w:rsidRPr="00A617F0" w:rsidRDefault="000A104A"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USD</w:t>
            </w:r>
            <w:r w:rsidR="001C1ADE">
              <w:rPr>
                <w:rFonts w:ascii="Arial" w:eastAsia="Times New Roman" w:hAnsi="Arial" w:cs="Arial"/>
                <w:color w:val="000000" w:themeColor="text1"/>
                <w:sz w:val="20"/>
                <w:szCs w:val="20"/>
              </w:rPr>
              <w:t>-</w:t>
            </w:r>
            <w:r w:rsidRPr="00A617F0">
              <w:rPr>
                <w:rFonts w:ascii="Arial" w:eastAsia="Times New Roman" w:hAnsi="Arial" w:cs="Arial"/>
                <w:color w:val="000000" w:themeColor="text1"/>
                <w:sz w:val="20"/>
                <w:szCs w:val="20"/>
              </w:rPr>
              <w:t>SOFR</w:t>
            </w:r>
            <w:r w:rsidR="001C1ADE">
              <w:rPr>
                <w:rFonts w:ascii="Arial" w:eastAsia="Times New Roman" w:hAnsi="Arial" w:cs="Arial"/>
                <w:color w:val="000000" w:themeColor="text1"/>
                <w:sz w:val="20"/>
                <w:szCs w:val="20"/>
              </w:rPr>
              <w:t>-</w:t>
            </w:r>
            <w:r w:rsidRPr="00A617F0">
              <w:rPr>
                <w:rFonts w:ascii="Arial" w:eastAsia="Times New Roman" w:hAnsi="Arial" w:cs="Arial"/>
                <w:color w:val="000000" w:themeColor="text1"/>
                <w:sz w:val="20"/>
                <w:szCs w:val="20"/>
              </w:rPr>
              <w:t xml:space="preserve">COMPOUND plus </w:t>
            </w:r>
            <w:r w:rsidRPr="00A617F0">
              <w:rPr>
                <w:rFonts w:ascii="Arial" w:eastAsia="Times New Roman" w:hAnsi="Arial" w:cs="Arial"/>
                <w:color w:val="000000" w:themeColor="text1"/>
                <w:sz w:val="20"/>
                <w:szCs w:val="20"/>
              </w:rPr>
              <w:sym w:font="Wingdings" w:char="F06C"/>
            </w:r>
            <w:r w:rsidRPr="00A617F0">
              <w:rPr>
                <w:rFonts w:ascii="Arial" w:eastAsia="Times New Roman" w:hAnsi="Arial" w:cs="Arial"/>
                <w:color w:val="000000" w:themeColor="text1"/>
                <w:sz w:val="20"/>
                <w:szCs w:val="20"/>
              </w:rPr>
              <w:t xml:space="preserve"> bps </w:t>
            </w:r>
          </w:p>
        </w:tc>
      </w:tr>
      <w:tr w:rsidR="000A104A" w:rsidRPr="00A617F0" w14:paraId="2A13B2DC" w14:textId="77777777" w:rsidTr="00B95B31">
        <w:trPr>
          <w:trHeight w:val="290"/>
        </w:trPr>
        <w:tc>
          <w:tcPr>
            <w:tcW w:w="2610" w:type="dxa"/>
            <w:shd w:val="clear" w:color="auto" w:fill="D9E2F3" w:themeFill="accent1" w:themeFillTint="33"/>
            <w:noWrap/>
          </w:tcPr>
          <w:p w14:paraId="65126892" w14:textId="44B8A3AC" w:rsidR="000A104A" w:rsidRPr="00A617F0" w:rsidRDefault="000A104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Floating Rate Period End Dates</w:t>
            </w:r>
          </w:p>
        </w:tc>
        <w:tc>
          <w:tcPr>
            <w:tcW w:w="6750" w:type="dxa"/>
          </w:tcPr>
          <w:p w14:paraId="0E428C79" w14:textId="679081C4" w:rsidR="000A104A" w:rsidRPr="00A617F0" w:rsidRDefault="000A104A"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Quarterly, every </w:t>
            </w:r>
            <w:r w:rsidRPr="00A617F0">
              <w:rPr>
                <w:rFonts w:ascii="Arial" w:eastAsia="Times New Roman" w:hAnsi="Arial" w:cs="Arial"/>
                <w:color w:val="000000" w:themeColor="text1"/>
                <w:sz w:val="20"/>
                <w:szCs w:val="20"/>
              </w:rPr>
              <w:sym w:font="Wingdings" w:char="F06C"/>
            </w:r>
            <w:r w:rsidRPr="00A617F0">
              <w:rPr>
                <w:rFonts w:ascii="Arial" w:eastAsia="Times New Roman" w:hAnsi="Arial" w:cs="Arial"/>
                <w:color w:val="000000" w:themeColor="text1"/>
                <w:sz w:val="20"/>
                <w:szCs w:val="20"/>
              </w:rPr>
              <w:t>,</w:t>
            </w:r>
            <w:r w:rsidRPr="00A617F0">
              <w:rPr>
                <w:rFonts w:ascii="Arial" w:eastAsia="Times New Roman" w:hAnsi="Arial" w:cs="Arial"/>
                <w:color w:val="000000" w:themeColor="text1"/>
                <w:sz w:val="20"/>
                <w:szCs w:val="20"/>
              </w:rPr>
              <w:sym w:font="Wingdings" w:char="F06C"/>
            </w:r>
            <w:r w:rsidRPr="00A617F0">
              <w:rPr>
                <w:rFonts w:ascii="Arial" w:eastAsia="Times New Roman" w:hAnsi="Arial" w:cs="Arial"/>
                <w:color w:val="000000" w:themeColor="text1"/>
                <w:sz w:val="20"/>
                <w:szCs w:val="20"/>
              </w:rPr>
              <w:t>,</w:t>
            </w:r>
            <w:r w:rsidRPr="00A617F0">
              <w:rPr>
                <w:rFonts w:ascii="Arial" w:eastAsia="Times New Roman" w:hAnsi="Arial" w:cs="Arial"/>
                <w:color w:val="000000" w:themeColor="text1"/>
                <w:sz w:val="20"/>
                <w:szCs w:val="20"/>
              </w:rPr>
              <w:sym w:font="Wingdings" w:char="F06C"/>
            </w:r>
            <w:r w:rsidRPr="00A617F0">
              <w:rPr>
                <w:rFonts w:ascii="Arial" w:eastAsia="Times New Roman" w:hAnsi="Arial" w:cs="Arial"/>
                <w:color w:val="000000" w:themeColor="text1"/>
                <w:sz w:val="20"/>
                <w:szCs w:val="20"/>
              </w:rPr>
              <w:t xml:space="preserve"> and </w:t>
            </w:r>
            <w:r w:rsidRPr="00A617F0">
              <w:rPr>
                <w:rFonts w:ascii="Arial" w:eastAsia="Times New Roman" w:hAnsi="Arial" w:cs="Arial"/>
                <w:color w:val="000000" w:themeColor="text1"/>
                <w:sz w:val="20"/>
                <w:szCs w:val="20"/>
              </w:rPr>
              <w:sym w:font="Wingdings" w:char="F06C"/>
            </w:r>
            <w:r w:rsidRPr="00A617F0">
              <w:rPr>
                <w:rFonts w:ascii="Arial" w:eastAsia="Times New Roman" w:hAnsi="Arial" w:cs="Arial"/>
                <w:color w:val="000000" w:themeColor="text1"/>
                <w:sz w:val="20"/>
                <w:szCs w:val="20"/>
              </w:rPr>
              <w:t xml:space="preserve">, each year commencing on </w:t>
            </w:r>
            <w:r w:rsidRPr="00A617F0">
              <w:rPr>
                <w:rFonts w:ascii="Arial" w:eastAsia="Times New Roman" w:hAnsi="Arial" w:cs="Arial"/>
                <w:color w:val="000000" w:themeColor="text1"/>
                <w:sz w:val="20"/>
                <w:szCs w:val="20"/>
              </w:rPr>
              <w:sym w:font="Wingdings" w:char="F06C"/>
            </w:r>
            <w:r w:rsidRPr="00A617F0">
              <w:rPr>
                <w:rFonts w:ascii="Arial" w:eastAsia="Times New Roman" w:hAnsi="Arial" w:cs="Arial"/>
                <w:color w:val="000000" w:themeColor="text1"/>
                <w:sz w:val="20"/>
                <w:szCs w:val="20"/>
              </w:rPr>
              <w:t>, up to and including the Termination Date</w:t>
            </w:r>
          </w:p>
        </w:tc>
      </w:tr>
      <w:tr w:rsidR="008A61F3" w:rsidRPr="00A617F0" w14:paraId="3C555E9F" w14:textId="77777777" w:rsidTr="00B95B31">
        <w:trPr>
          <w:trHeight w:val="290"/>
        </w:trPr>
        <w:tc>
          <w:tcPr>
            <w:tcW w:w="2610" w:type="dxa"/>
            <w:shd w:val="clear" w:color="auto" w:fill="D9E2F3" w:themeFill="accent1" w:themeFillTint="33"/>
            <w:noWrap/>
          </w:tcPr>
          <w:p w14:paraId="50C15E8A" w14:textId="1863541E" w:rsidR="00036F3A" w:rsidRPr="00A617F0" w:rsidRDefault="00036F3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Business Days</w:t>
            </w:r>
          </w:p>
        </w:tc>
        <w:tc>
          <w:tcPr>
            <w:tcW w:w="6750" w:type="dxa"/>
          </w:tcPr>
          <w:p w14:paraId="2554ABF3" w14:textId="58865698" w:rsidR="00036F3A" w:rsidRPr="00A617F0" w:rsidRDefault="00760B50"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w:t>
            </w:r>
            <w:r w:rsidR="00DE0F4B" w:rsidRPr="00A617F0">
              <w:rPr>
                <w:rFonts w:ascii="Arial" w:eastAsia="Times New Roman" w:hAnsi="Arial" w:cs="Arial"/>
                <w:color w:val="000000" w:themeColor="text1"/>
                <w:sz w:val="20"/>
                <w:szCs w:val="20"/>
              </w:rPr>
              <w:t>Belgrade</w:t>
            </w:r>
            <w:r w:rsidR="005E6334" w:rsidRPr="00A617F0">
              <w:rPr>
                <w:rFonts w:ascii="Arial" w:eastAsia="Times New Roman" w:hAnsi="Arial" w:cs="Arial"/>
                <w:color w:val="000000" w:themeColor="text1"/>
                <w:sz w:val="20"/>
                <w:szCs w:val="20"/>
              </w:rPr>
              <w:t xml:space="preserve"> </w:t>
            </w:r>
            <w:r w:rsidR="00251B03" w:rsidRPr="00A617F0">
              <w:rPr>
                <w:rFonts w:ascii="Arial" w:eastAsia="Times New Roman" w:hAnsi="Arial" w:cs="Arial"/>
                <w:color w:val="000000" w:themeColor="text1"/>
                <w:sz w:val="20"/>
                <w:szCs w:val="20"/>
              </w:rPr>
              <w:t xml:space="preserve">and </w:t>
            </w:r>
            <w:r w:rsidR="00FD1634" w:rsidRPr="00A617F0">
              <w:rPr>
                <w:rFonts w:ascii="Arial" w:eastAsia="Times New Roman" w:hAnsi="Arial" w:cs="Arial"/>
                <w:color w:val="000000" w:themeColor="text1"/>
                <w:sz w:val="20"/>
                <w:szCs w:val="20"/>
              </w:rPr>
              <w:t>New York</w:t>
            </w:r>
            <w:r w:rsidRPr="00A617F0">
              <w:rPr>
                <w:rFonts w:ascii="Arial" w:eastAsia="Times New Roman" w:hAnsi="Arial" w:cs="Arial"/>
                <w:color w:val="000000" w:themeColor="text1"/>
                <w:sz w:val="20"/>
                <w:szCs w:val="20"/>
              </w:rPr>
              <w:t>]</w:t>
            </w:r>
          </w:p>
        </w:tc>
      </w:tr>
      <w:tr w:rsidR="008A61F3" w:rsidRPr="00A617F0" w14:paraId="0D1ECF06" w14:textId="77777777" w:rsidTr="00B95B31">
        <w:trPr>
          <w:trHeight w:val="290"/>
        </w:trPr>
        <w:tc>
          <w:tcPr>
            <w:tcW w:w="2610" w:type="dxa"/>
            <w:shd w:val="clear" w:color="auto" w:fill="D9E2F3" w:themeFill="accent1" w:themeFillTint="33"/>
            <w:noWrap/>
          </w:tcPr>
          <w:p w14:paraId="321BCF55" w14:textId="77777777" w:rsidR="00036F3A" w:rsidRPr="00A617F0" w:rsidRDefault="00036F3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Day Count Fraction</w:t>
            </w:r>
          </w:p>
        </w:tc>
        <w:tc>
          <w:tcPr>
            <w:tcW w:w="6750" w:type="dxa"/>
          </w:tcPr>
          <w:p w14:paraId="6FEDB3FC" w14:textId="2F3F4861" w:rsidR="00036F3A" w:rsidRPr="00A617F0" w:rsidRDefault="00631E77"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Actual/360</w:t>
            </w:r>
          </w:p>
        </w:tc>
      </w:tr>
      <w:tr w:rsidR="008A61F3" w:rsidRPr="00A617F0" w14:paraId="7E6B0D0E" w14:textId="77777777" w:rsidTr="00B95B31">
        <w:trPr>
          <w:trHeight w:val="290"/>
        </w:trPr>
        <w:tc>
          <w:tcPr>
            <w:tcW w:w="2610" w:type="dxa"/>
            <w:shd w:val="clear" w:color="auto" w:fill="D9E2F3" w:themeFill="accent1" w:themeFillTint="33"/>
            <w:noWrap/>
          </w:tcPr>
          <w:p w14:paraId="71F8D20C" w14:textId="77777777" w:rsidR="00036F3A" w:rsidRPr="00A617F0" w:rsidRDefault="00036F3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 xml:space="preserve">Business Day Convention </w:t>
            </w:r>
          </w:p>
        </w:tc>
        <w:tc>
          <w:tcPr>
            <w:tcW w:w="6750" w:type="dxa"/>
          </w:tcPr>
          <w:p w14:paraId="719F1164" w14:textId="0D7830D9" w:rsidR="00036F3A" w:rsidRPr="00A617F0" w:rsidRDefault="00036F3A"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Modified Following</w:t>
            </w:r>
            <w:r w:rsidR="005F4769" w:rsidRPr="00A617F0">
              <w:rPr>
                <w:rFonts w:ascii="Arial" w:eastAsia="Times New Roman" w:hAnsi="Arial" w:cs="Arial"/>
                <w:color w:val="000000" w:themeColor="text1"/>
                <w:sz w:val="20"/>
                <w:szCs w:val="20"/>
              </w:rPr>
              <w:t>, Adjusted</w:t>
            </w:r>
          </w:p>
        </w:tc>
      </w:tr>
      <w:tr w:rsidR="001F00F6" w:rsidRPr="00A617F0" w14:paraId="08101891" w14:textId="77777777" w:rsidTr="00B95B31">
        <w:trPr>
          <w:trHeight w:val="290"/>
        </w:trPr>
        <w:tc>
          <w:tcPr>
            <w:tcW w:w="2610" w:type="dxa"/>
            <w:shd w:val="clear" w:color="auto" w:fill="D9E2F3" w:themeFill="accent1" w:themeFillTint="33"/>
            <w:noWrap/>
          </w:tcPr>
          <w:p w14:paraId="38AA3E65" w14:textId="2A661DBE" w:rsidR="001F00F6" w:rsidRPr="00A617F0" w:rsidRDefault="001F00F6" w:rsidP="00A617F0">
            <w:pPr>
              <w:spacing w:before="60" w:after="60"/>
              <w:rPr>
                <w:rFonts w:ascii="Arial" w:eastAsia="Times New Roman" w:hAnsi="Arial" w:cs="Arial"/>
                <w:b/>
                <w:bCs/>
                <w:color w:val="000000" w:themeColor="text1"/>
                <w:sz w:val="20"/>
                <w:szCs w:val="20"/>
              </w:rPr>
            </w:pPr>
            <w:bookmarkStart w:id="6" w:name="_Hlk79093584"/>
            <w:r w:rsidRPr="00A617F0">
              <w:rPr>
                <w:rFonts w:ascii="Arial" w:eastAsia="Times New Roman" w:hAnsi="Arial" w:cs="Arial"/>
                <w:color w:val="000000" w:themeColor="text1"/>
                <w:sz w:val="20"/>
                <w:szCs w:val="20"/>
              </w:rPr>
              <w:t xml:space="preserve">Payment Delay for </w:t>
            </w:r>
            <w:r w:rsidR="00A72468" w:rsidRPr="00A617F0">
              <w:rPr>
                <w:rFonts w:ascii="Arial" w:eastAsia="Times New Roman" w:hAnsi="Arial" w:cs="Arial"/>
                <w:color w:val="000000" w:themeColor="text1"/>
                <w:sz w:val="20"/>
                <w:szCs w:val="20"/>
              </w:rPr>
              <w:t>P</w:t>
            </w:r>
            <w:r w:rsidRPr="00A617F0">
              <w:rPr>
                <w:rFonts w:ascii="Arial" w:eastAsia="Times New Roman" w:hAnsi="Arial" w:cs="Arial"/>
                <w:color w:val="000000" w:themeColor="text1"/>
                <w:sz w:val="20"/>
                <w:szCs w:val="20"/>
              </w:rPr>
              <w:t>arty A</w:t>
            </w:r>
          </w:p>
        </w:tc>
        <w:tc>
          <w:tcPr>
            <w:tcW w:w="6750" w:type="dxa"/>
          </w:tcPr>
          <w:p w14:paraId="76286DFA" w14:textId="71C88163" w:rsidR="001F00F6" w:rsidRPr="00A617F0" w:rsidRDefault="001F00F6"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b/>
                <w:bCs/>
                <w:color w:val="000000" w:themeColor="text1"/>
                <w:sz w:val="20"/>
                <w:szCs w:val="20"/>
              </w:rPr>
              <w:t xml:space="preserve">Two </w:t>
            </w:r>
            <w:r w:rsidR="003F6CEB" w:rsidRPr="00A617F0">
              <w:rPr>
                <w:rFonts w:ascii="Arial" w:eastAsia="Times New Roman" w:hAnsi="Arial" w:cs="Arial"/>
                <w:b/>
                <w:bCs/>
                <w:color w:val="000000" w:themeColor="text1"/>
                <w:sz w:val="20"/>
                <w:szCs w:val="20"/>
              </w:rPr>
              <w:t>(2)</w:t>
            </w:r>
            <w:r w:rsidR="003F6CEB" w:rsidRPr="00A617F0">
              <w:rPr>
                <w:rFonts w:ascii="Arial" w:eastAsia="Times New Roman" w:hAnsi="Arial" w:cs="Arial"/>
                <w:color w:val="000000" w:themeColor="text1"/>
                <w:sz w:val="20"/>
                <w:szCs w:val="20"/>
              </w:rPr>
              <w:t xml:space="preserve"> </w:t>
            </w:r>
            <w:r w:rsidR="00281969" w:rsidRPr="00A617F0">
              <w:rPr>
                <w:rFonts w:ascii="Arial" w:eastAsia="Times New Roman" w:hAnsi="Arial" w:cs="Arial"/>
                <w:color w:val="000000" w:themeColor="text1"/>
                <w:sz w:val="20"/>
                <w:szCs w:val="20"/>
              </w:rPr>
              <w:t>B</w:t>
            </w:r>
            <w:r w:rsidRPr="00A617F0">
              <w:rPr>
                <w:rFonts w:ascii="Arial" w:eastAsia="Times New Roman" w:hAnsi="Arial" w:cs="Arial"/>
                <w:color w:val="000000" w:themeColor="text1"/>
                <w:sz w:val="20"/>
                <w:szCs w:val="20"/>
              </w:rPr>
              <w:t xml:space="preserve">usiness </w:t>
            </w:r>
            <w:r w:rsidR="00281969" w:rsidRPr="00A617F0">
              <w:rPr>
                <w:rFonts w:ascii="Arial" w:eastAsia="Times New Roman" w:hAnsi="Arial" w:cs="Arial"/>
                <w:color w:val="000000" w:themeColor="text1"/>
                <w:sz w:val="20"/>
                <w:szCs w:val="20"/>
              </w:rPr>
              <w:t>D</w:t>
            </w:r>
            <w:r w:rsidRPr="00A617F0">
              <w:rPr>
                <w:rFonts w:ascii="Arial" w:eastAsia="Times New Roman" w:hAnsi="Arial" w:cs="Arial"/>
                <w:color w:val="000000" w:themeColor="text1"/>
                <w:sz w:val="20"/>
                <w:szCs w:val="20"/>
              </w:rPr>
              <w:t>ays</w:t>
            </w:r>
            <w:r w:rsidR="00F1226B" w:rsidRPr="00A617F0">
              <w:rPr>
                <w:rFonts w:ascii="Arial" w:eastAsia="Times New Roman" w:hAnsi="Arial" w:cs="Arial"/>
                <w:color w:val="000000" w:themeColor="text1"/>
                <w:sz w:val="20"/>
                <w:szCs w:val="20"/>
              </w:rPr>
              <w:t xml:space="preserve"> following each Period End Date</w:t>
            </w:r>
          </w:p>
        </w:tc>
      </w:tr>
      <w:bookmarkEnd w:id="6"/>
      <w:tr w:rsidR="008A61F3" w:rsidRPr="00A617F0" w14:paraId="2AD1880B" w14:textId="77777777" w:rsidTr="00B95B31">
        <w:trPr>
          <w:trHeight w:val="290"/>
        </w:trPr>
        <w:tc>
          <w:tcPr>
            <w:tcW w:w="2610" w:type="dxa"/>
            <w:shd w:val="clear" w:color="auto" w:fill="D9E2F3" w:themeFill="accent1" w:themeFillTint="33"/>
            <w:noWrap/>
          </w:tcPr>
          <w:p w14:paraId="6BE0C94B" w14:textId="6EE1AFBD" w:rsidR="00036F3A" w:rsidRPr="00A617F0" w:rsidRDefault="00E16D6F"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b/>
                <w:bCs/>
                <w:color w:val="000000" w:themeColor="text1"/>
                <w:sz w:val="20"/>
                <w:szCs w:val="20"/>
              </w:rPr>
              <w:t>P</w:t>
            </w:r>
            <w:r w:rsidR="00036F3A" w:rsidRPr="00A617F0">
              <w:rPr>
                <w:rFonts w:ascii="Arial" w:eastAsia="Times New Roman" w:hAnsi="Arial" w:cs="Arial"/>
                <w:b/>
                <w:bCs/>
                <w:color w:val="000000" w:themeColor="text1"/>
                <w:sz w:val="20"/>
                <w:szCs w:val="20"/>
              </w:rPr>
              <w:t>arty B Pays</w:t>
            </w:r>
          </w:p>
        </w:tc>
        <w:tc>
          <w:tcPr>
            <w:tcW w:w="6750" w:type="dxa"/>
          </w:tcPr>
          <w:p w14:paraId="29974226" w14:textId="77777777" w:rsidR="00036F3A" w:rsidRPr="00A617F0" w:rsidRDefault="00036F3A" w:rsidP="00A617F0">
            <w:pPr>
              <w:spacing w:before="60" w:after="60"/>
              <w:rPr>
                <w:rFonts w:ascii="Arial" w:eastAsia="Times New Roman" w:hAnsi="Arial" w:cs="Arial"/>
                <w:color w:val="000000" w:themeColor="text1"/>
                <w:sz w:val="20"/>
                <w:szCs w:val="20"/>
              </w:rPr>
            </w:pPr>
          </w:p>
        </w:tc>
      </w:tr>
      <w:tr w:rsidR="008A61F3" w:rsidRPr="00A617F0" w14:paraId="2936C650" w14:textId="77777777" w:rsidTr="00B95B31">
        <w:trPr>
          <w:trHeight w:val="290"/>
        </w:trPr>
        <w:tc>
          <w:tcPr>
            <w:tcW w:w="2610" w:type="dxa"/>
            <w:shd w:val="clear" w:color="auto" w:fill="D9E2F3" w:themeFill="accent1" w:themeFillTint="33"/>
            <w:noWrap/>
          </w:tcPr>
          <w:p w14:paraId="435CD87A" w14:textId="631FCAF6" w:rsidR="00036F3A" w:rsidRPr="00A617F0" w:rsidRDefault="00036F3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Fixed Rate</w:t>
            </w:r>
          </w:p>
        </w:tc>
        <w:tc>
          <w:tcPr>
            <w:tcW w:w="6750" w:type="dxa"/>
          </w:tcPr>
          <w:p w14:paraId="5BE988ED" w14:textId="1AA74B12" w:rsidR="00036F3A" w:rsidRPr="00A617F0" w:rsidRDefault="00036F3A"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[To match the Note</w:t>
            </w:r>
            <w:r w:rsidR="00760B50" w:rsidRPr="00A617F0">
              <w:rPr>
                <w:rFonts w:ascii="Arial" w:eastAsia="Times New Roman" w:hAnsi="Arial" w:cs="Arial"/>
                <w:color w:val="000000" w:themeColor="text1"/>
                <w:sz w:val="20"/>
                <w:szCs w:val="20"/>
              </w:rPr>
              <w:t>s</w:t>
            </w:r>
            <w:r w:rsidRPr="00A617F0">
              <w:rPr>
                <w:rFonts w:ascii="Arial" w:eastAsia="Times New Roman" w:hAnsi="Arial" w:cs="Arial"/>
                <w:color w:val="000000" w:themeColor="text1"/>
                <w:sz w:val="20"/>
                <w:szCs w:val="20"/>
              </w:rPr>
              <w:t>]</w:t>
            </w:r>
          </w:p>
        </w:tc>
      </w:tr>
      <w:tr w:rsidR="008A61F3" w:rsidRPr="00A617F0" w14:paraId="64302A4D" w14:textId="77777777" w:rsidTr="00B95B31">
        <w:trPr>
          <w:trHeight w:val="290"/>
        </w:trPr>
        <w:tc>
          <w:tcPr>
            <w:tcW w:w="2610" w:type="dxa"/>
            <w:shd w:val="clear" w:color="auto" w:fill="D9E2F3" w:themeFill="accent1" w:themeFillTint="33"/>
            <w:noWrap/>
          </w:tcPr>
          <w:p w14:paraId="3562B937" w14:textId="77777777" w:rsidR="00036F3A" w:rsidRPr="00A617F0" w:rsidRDefault="00036F3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Fixed Rate Amount Calculation</w:t>
            </w:r>
          </w:p>
        </w:tc>
        <w:tc>
          <w:tcPr>
            <w:tcW w:w="6750" w:type="dxa"/>
          </w:tcPr>
          <w:p w14:paraId="09C92226" w14:textId="1EF7B700" w:rsidR="00CA63C8" w:rsidRPr="00A617F0" w:rsidRDefault="00CA63C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[If applicable - insert Broken Amounts (</w:t>
            </w:r>
            <w:r w:rsidR="00DE0F4B" w:rsidRPr="00A617F0">
              <w:rPr>
                <w:rFonts w:ascii="Arial" w:eastAsia="Times New Roman" w:hAnsi="Arial" w:cs="Arial"/>
                <w:color w:val="000000" w:themeColor="text1"/>
                <w:sz w:val="20"/>
                <w:szCs w:val="20"/>
              </w:rPr>
              <w:t>RSD</w:t>
            </w:r>
            <w:r w:rsidR="00760B50" w:rsidRPr="00A617F0">
              <w:rPr>
                <w:rFonts w:ascii="Arial" w:eastAsia="Times New Roman" w:hAnsi="Arial" w:cs="Arial"/>
                <w:color w:val="000000" w:themeColor="text1"/>
                <w:sz w:val="20"/>
                <w:szCs w:val="20"/>
              </w:rPr>
              <w:t xml:space="preserve"> </w:t>
            </w:r>
            <w:r w:rsidRPr="00A617F0">
              <w:rPr>
                <w:rFonts w:ascii="Arial" w:eastAsia="Times New Roman" w:hAnsi="Arial" w:cs="Arial"/>
                <w:color w:val="000000" w:themeColor="text1"/>
                <w:sz w:val="20"/>
                <w:szCs w:val="20"/>
              </w:rPr>
              <w:sym w:font="Wingdings" w:char="F06C"/>
            </w:r>
            <w:r w:rsidRPr="00A617F0">
              <w:rPr>
                <w:rFonts w:ascii="Arial" w:eastAsia="Times New Roman" w:hAnsi="Arial" w:cs="Arial"/>
                <w:color w:val="000000" w:themeColor="text1"/>
                <w:sz w:val="20"/>
                <w:szCs w:val="20"/>
              </w:rPr>
              <w:t xml:space="preserve">) for the long/short stub, thereafter] </w:t>
            </w:r>
          </w:p>
          <w:p w14:paraId="391A2430" w14:textId="20343D17" w:rsidR="00CA63C8" w:rsidRPr="00A617F0" w:rsidRDefault="00CA63C8" w:rsidP="00A617F0">
            <w:pPr>
              <w:spacing w:before="1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 xml:space="preserve">The Fixed Rate Amount for the relevant Fixed Rate Calculation Period shall be </w:t>
            </w:r>
            <w:r w:rsidR="00DE0F4B" w:rsidRPr="00A617F0">
              <w:rPr>
                <w:rFonts w:ascii="Arial" w:eastAsia="Times New Roman" w:hAnsi="Arial" w:cs="Arial"/>
                <w:color w:val="000000" w:themeColor="text1"/>
                <w:sz w:val="20"/>
                <w:szCs w:val="20"/>
              </w:rPr>
              <w:t>RSD</w:t>
            </w:r>
            <w:r w:rsidR="00760B50" w:rsidRPr="00A617F0">
              <w:rPr>
                <w:rFonts w:ascii="Arial" w:eastAsia="Times New Roman" w:hAnsi="Arial" w:cs="Arial"/>
                <w:color w:val="000000" w:themeColor="text1"/>
                <w:sz w:val="20"/>
                <w:szCs w:val="20"/>
              </w:rPr>
              <w:t xml:space="preserve"> </w:t>
            </w:r>
            <w:r w:rsidRPr="00A617F0">
              <w:rPr>
                <w:rFonts w:ascii="Arial" w:eastAsia="Times New Roman" w:hAnsi="Arial" w:cs="Arial"/>
                <w:b/>
                <w:bCs/>
                <w:color w:val="000000" w:themeColor="text1"/>
                <w:sz w:val="20"/>
                <w:szCs w:val="20"/>
              </w:rPr>
              <w:sym w:font="Wingdings" w:char="F06C"/>
            </w:r>
            <w:r w:rsidRPr="00A617F0">
              <w:rPr>
                <w:rFonts w:ascii="Arial" w:eastAsia="Times New Roman" w:hAnsi="Arial" w:cs="Arial"/>
                <w:b/>
                <w:bCs/>
                <w:color w:val="000000" w:themeColor="text1"/>
                <w:sz w:val="20"/>
                <w:szCs w:val="20"/>
              </w:rPr>
              <w:t xml:space="preserve"> </w:t>
            </w:r>
            <w:r w:rsidRPr="00A617F0">
              <w:rPr>
                <w:rFonts w:ascii="Arial" w:eastAsia="Times New Roman" w:hAnsi="Arial" w:cs="Arial"/>
                <w:color w:val="000000" w:themeColor="text1"/>
                <w:sz w:val="20"/>
                <w:szCs w:val="20"/>
              </w:rPr>
              <w:t>per Specified Denomination, payable in USD and determined by the Calculation Agent by applying the following formula on the applicable Valuation Date:</w:t>
            </w:r>
          </w:p>
          <w:p w14:paraId="684CC1C6" w14:textId="0F1856C7" w:rsidR="00CA63C8" w:rsidRPr="00A617F0" w:rsidRDefault="00DE0F4B" w:rsidP="00A617F0">
            <w:pPr>
              <w:tabs>
                <w:tab w:val="left" w:pos="2980"/>
              </w:tabs>
              <w:spacing w:before="160" w:after="60"/>
              <w:rPr>
                <w:rFonts w:ascii="Arial" w:hAnsi="Arial" w:cs="Arial"/>
                <w:sz w:val="20"/>
                <w:szCs w:val="20"/>
              </w:rPr>
            </w:pPr>
            <w:r w:rsidRPr="00A617F0">
              <w:rPr>
                <w:rFonts w:ascii="Arial" w:eastAsia="Times New Roman" w:hAnsi="Arial" w:cs="Arial"/>
                <w:color w:val="000000" w:themeColor="text1"/>
                <w:sz w:val="20"/>
                <w:szCs w:val="20"/>
              </w:rPr>
              <w:t>RSD</w:t>
            </w:r>
            <w:r w:rsidR="00760B50" w:rsidRPr="00A617F0">
              <w:rPr>
                <w:rFonts w:ascii="Arial" w:eastAsia="Times New Roman" w:hAnsi="Arial" w:cs="Arial"/>
                <w:color w:val="000000" w:themeColor="text1"/>
                <w:sz w:val="20"/>
                <w:szCs w:val="20"/>
              </w:rPr>
              <w:t xml:space="preserve"> </w:t>
            </w:r>
            <w:r w:rsidR="00CA63C8" w:rsidRPr="00A617F0">
              <w:rPr>
                <w:rFonts w:ascii="Arial" w:eastAsia="Times New Roman" w:hAnsi="Arial" w:cs="Arial"/>
                <w:b/>
                <w:bCs/>
                <w:color w:val="000000" w:themeColor="text1"/>
                <w:sz w:val="20"/>
                <w:szCs w:val="20"/>
              </w:rPr>
              <w:sym w:font="Wingdings" w:char="F06C"/>
            </w:r>
            <w:r w:rsidR="00CA63C8" w:rsidRPr="00A617F0">
              <w:rPr>
                <w:rFonts w:ascii="Arial" w:eastAsia="Times New Roman" w:hAnsi="Arial" w:cs="Arial"/>
                <w:b/>
                <w:bCs/>
                <w:color w:val="000000" w:themeColor="text1"/>
                <w:sz w:val="20"/>
                <w:szCs w:val="20"/>
              </w:rPr>
              <w:t xml:space="preserve"> divided</w:t>
            </w:r>
            <w:r w:rsidR="00CA63C8" w:rsidRPr="00A617F0">
              <w:rPr>
                <w:rFonts w:ascii="Arial" w:eastAsia="Times New Roman" w:hAnsi="Arial" w:cs="Arial"/>
                <w:color w:val="000000" w:themeColor="text1"/>
                <w:sz w:val="20"/>
                <w:szCs w:val="20"/>
              </w:rPr>
              <w:t xml:space="preserve"> by the Reference Rate rounded</w:t>
            </w:r>
            <w:r w:rsidR="00CA63C8" w:rsidRPr="00A617F0">
              <w:rPr>
                <w:rFonts w:ascii="Arial" w:hAnsi="Arial" w:cs="Arial"/>
                <w:sz w:val="20"/>
                <w:szCs w:val="20"/>
              </w:rPr>
              <w:t xml:space="preserve"> to the nearest two decimal places with 0.005 being rounded upwards.</w:t>
            </w:r>
          </w:p>
          <w:p w14:paraId="276837C4" w14:textId="56F69E57" w:rsidR="00036F3A" w:rsidRPr="00A617F0" w:rsidRDefault="00CA63C8" w:rsidP="00A617F0">
            <w:pPr>
              <w:tabs>
                <w:tab w:val="left" w:pos="2980"/>
              </w:tabs>
              <w:spacing w:before="1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The resulting amount shall be multiplied by the Number of Specified Denominations on the Note</w:t>
            </w:r>
            <w:r w:rsidR="00946020" w:rsidRPr="00A617F0">
              <w:rPr>
                <w:rFonts w:ascii="Arial" w:eastAsia="Times New Roman" w:hAnsi="Arial" w:cs="Arial"/>
                <w:color w:val="000000" w:themeColor="text1"/>
                <w:sz w:val="20"/>
                <w:szCs w:val="20"/>
              </w:rPr>
              <w:t>s</w:t>
            </w:r>
            <w:r w:rsidRPr="00A617F0">
              <w:rPr>
                <w:rFonts w:ascii="Arial" w:eastAsia="Times New Roman" w:hAnsi="Arial" w:cs="Arial"/>
                <w:color w:val="000000" w:themeColor="text1"/>
                <w:sz w:val="20"/>
                <w:szCs w:val="20"/>
              </w:rPr>
              <w:t>.</w:t>
            </w:r>
          </w:p>
        </w:tc>
      </w:tr>
      <w:tr w:rsidR="00CA63C8" w:rsidRPr="00A617F0" w14:paraId="0B266502" w14:textId="77777777" w:rsidTr="00B95B31">
        <w:trPr>
          <w:trHeight w:val="290"/>
        </w:trPr>
        <w:tc>
          <w:tcPr>
            <w:tcW w:w="2610" w:type="dxa"/>
            <w:shd w:val="clear" w:color="auto" w:fill="D9E2F3" w:themeFill="accent1" w:themeFillTint="33"/>
            <w:noWrap/>
          </w:tcPr>
          <w:p w14:paraId="1F335CFC" w14:textId="5432EAA7" w:rsidR="00CA63C8" w:rsidRPr="00A617F0" w:rsidRDefault="00CA63C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sz w:val="20"/>
                <w:szCs w:val="20"/>
              </w:rPr>
              <w:t>Specified Denomination</w:t>
            </w:r>
          </w:p>
        </w:tc>
        <w:tc>
          <w:tcPr>
            <w:tcW w:w="6750" w:type="dxa"/>
          </w:tcPr>
          <w:p w14:paraId="1082F60F" w14:textId="45308B86" w:rsidR="00CA63C8" w:rsidRPr="00A617F0" w:rsidRDefault="00CA63C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sz w:val="20"/>
                <w:szCs w:val="20"/>
              </w:rPr>
              <w:t>[To match the Note</w:t>
            </w:r>
            <w:r w:rsidR="00760B50" w:rsidRPr="00A617F0">
              <w:rPr>
                <w:rFonts w:ascii="Arial" w:eastAsia="Times New Roman" w:hAnsi="Arial" w:cs="Arial"/>
                <w:color w:val="000000"/>
                <w:sz w:val="20"/>
                <w:szCs w:val="20"/>
              </w:rPr>
              <w:t>s</w:t>
            </w:r>
            <w:r w:rsidRPr="00A617F0">
              <w:rPr>
                <w:rFonts w:ascii="Arial" w:eastAsia="Times New Roman" w:hAnsi="Arial" w:cs="Arial"/>
                <w:color w:val="000000"/>
                <w:sz w:val="20"/>
                <w:szCs w:val="20"/>
              </w:rPr>
              <w:t>]</w:t>
            </w:r>
          </w:p>
        </w:tc>
      </w:tr>
      <w:tr w:rsidR="00CA63C8" w:rsidRPr="00A617F0" w14:paraId="6E3CC591" w14:textId="77777777" w:rsidTr="00B95B31">
        <w:trPr>
          <w:trHeight w:val="290"/>
        </w:trPr>
        <w:tc>
          <w:tcPr>
            <w:tcW w:w="2610" w:type="dxa"/>
            <w:shd w:val="clear" w:color="auto" w:fill="D9E2F3" w:themeFill="accent1" w:themeFillTint="33"/>
            <w:noWrap/>
          </w:tcPr>
          <w:p w14:paraId="4A0C92E9" w14:textId="195EC176" w:rsidR="00CA63C8" w:rsidRPr="00A617F0" w:rsidRDefault="00CA63C8" w:rsidP="00A617F0">
            <w:pPr>
              <w:spacing w:before="60" w:after="60"/>
              <w:rPr>
                <w:rFonts w:ascii="Arial" w:eastAsia="Times New Roman" w:hAnsi="Arial" w:cs="Arial"/>
                <w:color w:val="000000" w:themeColor="text1"/>
                <w:sz w:val="20"/>
                <w:szCs w:val="20"/>
              </w:rPr>
            </w:pPr>
            <w:bookmarkStart w:id="7" w:name="_Hlk69516395"/>
            <w:r w:rsidRPr="00A617F0">
              <w:rPr>
                <w:rFonts w:ascii="Arial" w:eastAsia="Times New Roman" w:hAnsi="Arial" w:cs="Arial"/>
                <w:sz w:val="20"/>
                <w:szCs w:val="20"/>
              </w:rPr>
              <w:lastRenderedPageBreak/>
              <w:t>N</w:t>
            </w:r>
            <w:r w:rsidR="002351CF" w:rsidRPr="00A617F0">
              <w:rPr>
                <w:rFonts w:ascii="Arial" w:eastAsia="Times New Roman" w:hAnsi="Arial" w:cs="Arial"/>
                <w:sz w:val="20"/>
                <w:szCs w:val="20"/>
              </w:rPr>
              <w:t>umber</w:t>
            </w:r>
            <w:r w:rsidRPr="00A617F0">
              <w:rPr>
                <w:rFonts w:ascii="Arial" w:eastAsia="Times New Roman" w:hAnsi="Arial" w:cs="Arial"/>
                <w:sz w:val="20"/>
                <w:szCs w:val="20"/>
              </w:rPr>
              <w:t xml:space="preserve"> of Specified Denominations</w:t>
            </w:r>
          </w:p>
        </w:tc>
        <w:tc>
          <w:tcPr>
            <w:tcW w:w="6750" w:type="dxa"/>
          </w:tcPr>
          <w:p w14:paraId="5F6CDBE5" w14:textId="72656340" w:rsidR="00CA63C8" w:rsidRPr="00A617F0" w:rsidRDefault="00CA63C8"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sz w:val="20"/>
                <w:szCs w:val="20"/>
              </w:rPr>
              <w:t>[To match the Note</w:t>
            </w:r>
            <w:r w:rsidR="00760B50" w:rsidRPr="00A617F0">
              <w:rPr>
                <w:rFonts w:ascii="Arial" w:eastAsia="Times New Roman" w:hAnsi="Arial" w:cs="Arial"/>
                <w:color w:val="000000"/>
                <w:sz w:val="20"/>
                <w:szCs w:val="20"/>
              </w:rPr>
              <w:t>s</w:t>
            </w:r>
            <w:r w:rsidRPr="00A617F0">
              <w:rPr>
                <w:rFonts w:ascii="Arial" w:eastAsia="Times New Roman" w:hAnsi="Arial" w:cs="Arial"/>
                <w:color w:val="000000"/>
                <w:sz w:val="20"/>
                <w:szCs w:val="20"/>
              </w:rPr>
              <w:t>]</w:t>
            </w:r>
          </w:p>
        </w:tc>
      </w:tr>
      <w:bookmarkEnd w:id="7"/>
      <w:tr w:rsidR="008A61F3" w:rsidRPr="00A617F0" w14:paraId="6BFE793E" w14:textId="77777777" w:rsidTr="00B95B31">
        <w:trPr>
          <w:trHeight w:val="290"/>
        </w:trPr>
        <w:tc>
          <w:tcPr>
            <w:tcW w:w="2610" w:type="dxa"/>
            <w:shd w:val="clear" w:color="auto" w:fill="D9E2F3" w:themeFill="accent1" w:themeFillTint="33"/>
            <w:noWrap/>
          </w:tcPr>
          <w:p w14:paraId="01D1DAB7" w14:textId="77777777" w:rsidR="00036F3A" w:rsidRPr="00A617F0" w:rsidRDefault="00036F3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 xml:space="preserve">Fixed Rate Payment Dates </w:t>
            </w:r>
          </w:p>
        </w:tc>
        <w:tc>
          <w:tcPr>
            <w:tcW w:w="6750" w:type="dxa"/>
          </w:tcPr>
          <w:p w14:paraId="6AC03D59" w14:textId="369D8AB5" w:rsidR="00036F3A" w:rsidRPr="00A617F0" w:rsidRDefault="00036F3A"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[To match the Note</w:t>
            </w:r>
            <w:r w:rsidR="00760B50" w:rsidRPr="00A617F0">
              <w:rPr>
                <w:rFonts w:ascii="Arial" w:eastAsia="Times New Roman" w:hAnsi="Arial" w:cs="Arial"/>
                <w:color w:val="000000" w:themeColor="text1"/>
                <w:sz w:val="20"/>
                <w:szCs w:val="20"/>
              </w:rPr>
              <w:t>s</w:t>
            </w:r>
            <w:r w:rsidRPr="00A617F0">
              <w:rPr>
                <w:rFonts w:ascii="Arial" w:eastAsia="Times New Roman" w:hAnsi="Arial" w:cs="Arial"/>
                <w:color w:val="000000" w:themeColor="text1"/>
                <w:sz w:val="20"/>
                <w:szCs w:val="20"/>
              </w:rPr>
              <w:t>]</w:t>
            </w:r>
          </w:p>
        </w:tc>
      </w:tr>
      <w:tr w:rsidR="008A61F3" w:rsidRPr="00A617F0" w14:paraId="791D4C8B" w14:textId="77777777" w:rsidTr="00B95B31">
        <w:trPr>
          <w:trHeight w:val="290"/>
        </w:trPr>
        <w:tc>
          <w:tcPr>
            <w:tcW w:w="2610" w:type="dxa"/>
            <w:shd w:val="clear" w:color="auto" w:fill="D9E2F3" w:themeFill="accent1" w:themeFillTint="33"/>
            <w:noWrap/>
          </w:tcPr>
          <w:p w14:paraId="1C7E1E4F" w14:textId="6283E81F" w:rsidR="00036F3A" w:rsidRPr="00A617F0" w:rsidRDefault="00036F3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Business Days</w:t>
            </w:r>
          </w:p>
        </w:tc>
        <w:tc>
          <w:tcPr>
            <w:tcW w:w="6750" w:type="dxa"/>
          </w:tcPr>
          <w:p w14:paraId="2D5D8DFF" w14:textId="54DF105A" w:rsidR="00036F3A" w:rsidRPr="00A617F0" w:rsidRDefault="00036F3A"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[To match the Note</w:t>
            </w:r>
            <w:r w:rsidR="00760B50" w:rsidRPr="00A617F0">
              <w:rPr>
                <w:rFonts w:ascii="Arial" w:eastAsia="Times New Roman" w:hAnsi="Arial" w:cs="Arial"/>
                <w:color w:val="000000" w:themeColor="text1"/>
                <w:sz w:val="20"/>
                <w:szCs w:val="20"/>
              </w:rPr>
              <w:t>s</w:t>
            </w:r>
            <w:r w:rsidRPr="00A617F0">
              <w:rPr>
                <w:rFonts w:ascii="Arial" w:eastAsia="Times New Roman" w:hAnsi="Arial" w:cs="Arial"/>
                <w:color w:val="000000" w:themeColor="text1"/>
                <w:sz w:val="20"/>
                <w:szCs w:val="20"/>
              </w:rPr>
              <w:t>]</w:t>
            </w:r>
          </w:p>
        </w:tc>
      </w:tr>
      <w:tr w:rsidR="008A61F3" w:rsidRPr="00A617F0" w14:paraId="63F0B33D" w14:textId="77777777" w:rsidTr="00B95B31">
        <w:trPr>
          <w:trHeight w:val="290"/>
        </w:trPr>
        <w:tc>
          <w:tcPr>
            <w:tcW w:w="2610" w:type="dxa"/>
            <w:shd w:val="clear" w:color="auto" w:fill="D9E2F3" w:themeFill="accent1" w:themeFillTint="33"/>
            <w:noWrap/>
          </w:tcPr>
          <w:p w14:paraId="740E79B0" w14:textId="77777777" w:rsidR="00036F3A" w:rsidRPr="00A617F0" w:rsidRDefault="00036F3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 xml:space="preserve">Day Count Fraction </w:t>
            </w:r>
          </w:p>
        </w:tc>
        <w:tc>
          <w:tcPr>
            <w:tcW w:w="6750" w:type="dxa"/>
          </w:tcPr>
          <w:p w14:paraId="6A5F4541" w14:textId="0C833B4B" w:rsidR="00036F3A" w:rsidRPr="00A617F0" w:rsidRDefault="00036F3A"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[To match the Note</w:t>
            </w:r>
            <w:r w:rsidR="00760B50" w:rsidRPr="00A617F0">
              <w:rPr>
                <w:rFonts w:ascii="Arial" w:eastAsia="Times New Roman" w:hAnsi="Arial" w:cs="Arial"/>
                <w:color w:val="000000" w:themeColor="text1"/>
                <w:sz w:val="20"/>
                <w:szCs w:val="20"/>
              </w:rPr>
              <w:t>s</w:t>
            </w:r>
            <w:r w:rsidRPr="00A617F0">
              <w:rPr>
                <w:rFonts w:ascii="Arial" w:eastAsia="Times New Roman" w:hAnsi="Arial" w:cs="Arial"/>
                <w:color w:val="000000" w:themeColor="text1"/>
                <w:sz w:val="20"/>
                <w:szCs w:val="20"/>
              </w:rPr>
              <w:t>]</w:t>
            </w:r>
          </w:p>
        </w:tc>
      </w:tr>
      <w:tr w:rsidR="008A61F3" w:rsidRPr="00A617F0" w14:paraId="70044310" w14:textId="77777777" w:rsidTr="00B95B31">
        <w:trPr>
          <w:trHeight w:val="290"/>
        </w:trPr>
        <w:tc>
          <w:tcPr>
            <w:tcW w:w="2610" w:type="dxa"/>
            <w:shd w:val="clear" w:color="auto" w:fill="D9E2F3" w:themeFill="accent1" w:themeFillTint="33"/>
            <w:noWrap/>
          </w:tcPr>
          <w:p w14:paraId="24192931" w14:textId="77777777" w:rsidR="00036F3A" w:rsidRPr="00A617F0" w:rsidRDefault="00036F3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 xml:space="preserve">Business Day Convention </w:t>
            </w:r>
          </w:p>
        </w:tc>
        <w:tc>
          <w:tcPr>
            <w:tcW w:w="6750" w:type="dxa"/>
          </w:tcPr>
          <w:p w14:paraId="744E0434" w14:textId="2186639F" w:rsidR="00036F3A" w:rsidRPr="00A617F0" w:rsidRDefault="00036F3A"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[To match the Note</w:t>
            </w:r>
            <w:r w:rsidR="00760B50" w:rsidRPr="00A617F0">
              <w:rPr>
                <w:rFonts w:ascii="Arial" w:eastAsia="Times New Roman" w:hAnsi="Arial" w:cs="Arial"/>
                <w:color w:val="000000" w:themeColor="text1"/>
                <w:sz w:val="20"/>
                <w:szCs w:val="20"/>
              </w:rPr>
              <w:t>s</w:t>
            </w:r>
            <w:r w:rsidRPr="00A617F0">
              <w:rPr>
                <w:rFonts w:ascii="Arial" w:eastAsia="Times New Roman" w:hAnsi="Arial" w:cs="Arial"/>
                <w:color w:val="000000" w:themeColor="text1"/>
                <w:sz w:val="20"/>
                <w:szCs w:val="20"/>
              </w:rPr>
              <w:t>]</w:t>
            </w:r>
          </w:p>
        </w:tc>
      </w:tr>
      <w:tr w:rsidR="008A61F3" w:rsidRPr="00A617F0" w14:paraId="2724B1C3" w14:textId="77777777" w:rsidTr="00B95B31">
        <w:trPr>
          <w:trHeight w:val="290"/>
        </w:trPr>
        <w:tc>
          <w:tcPr>
            <w:tcW w:w="2610" w:type="dxa"/>
            <w:shd w:val="clear" w:color="auto" w:fill="D9E2F3" w:themeFill="accent1" w:themeFillTint="33"/>
            <w:noWrap/>
          </w:tcPr>
          <w:p w14:paraId="6E8DA689" w14:textId="796CDDA7" w:rsidR="00036F3A" w:rsidRPr="00A617F0" w:rsidRDefault="00036F3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Calculation Agent</w:t>
            </w:r>
          </w:p>
        </w:tc>
        <w:tc>
          <w:tcPr>
            <w:tcW w:w="6750" w:type="dxa"/>
          </w:tcPr>
          <w:p w14:paraId="4B3ABAFF" w14:textId="60803B30" w:rsidR="00036F3A" w:rsidRPr="00A617F0" w:rsidRDefault="00413FC1" w:rsidP="00A617F0">
            <w:pPr>
              <w:spacing w:before="60" w:after="60"/>
              <w:rPr>
                <w:rFonts w:ascii="Arial" w:eastAsia="Times New Roman" w:hAnsi="Arial" w:cs="Arial"/>
                <w:color w:val="000000" w:themeColor="text1"/>
                <w:sz w:val="20"/>
                <w:szCs w:val="20"/>
              </w:rPr>
            </w:pPr>
            <w:r w:rsidRPr="00A617F0">
              <w:rPr>
                <w:rFonts w:ascii="Arial" w:eastAsia="Times New Roman" w:hAnsi="Arial" w:cs="Arial"/>
                <w:color w:val="000000" w:themeColor="text1"/>
                <w:sz w:val="20"/>
                <w:szCs w:val="20"/>
              </w:rPr>
              <w:t>[=</w:t>
            </w:r>
            <w:r w:rsidR="00F043E1" w:rsidRPr="00A617F0">
              <w:rPr>
                <w:rFonts w:ascii="Arial" w:eastAsia="Times New Roman" w:hAnsi="Arial" w:cs="Arial"/>
                <w:color w:val="000000" w:themeColor="text1"/>
                <w:sz w:val="20"/>
                <w:szCs w:val="20"/>
              </w:rPr>
              <w:t xml:space="preserve">Party </w:t>
            </w:r>
            <w:r w:rsidRPr="00A617F0">
              <w:rPr>
                <w:rFonts w:ascii="Arial" w:eastAsia="Times New Roman" w:hAnsi="Arial" w:cs="Arial"/>
                <w:color w:val="000000" w:themeColor="text1"/>
                <w:sz w:val="20"/>
                <w:szCs w:val="20"/>
              </w:rPr>
              <w:t xml:space="preserve">B] </w:t>
            </w:r>
          </w:p>
        </w:tc>
      </w:tr>
      <w:tr w:rsidR="008A61F3" w:rsidRPr="00A617F0" w14:paraId="7C31A158" w14:textId="77777777" w:rsidTr="00B95B31">
        <w:trPr>
          <w:trHeight w:val="290"/>
        </w:trPr>
        <w:tc>
          <w:tcPr>
            <w:tcW w:w="2610" w:type="dxa"/>
            <w:shd w:val="clear" w:color="auto" w:fill="D9E2F3" w:themeFill="accent1" w:themeFillTint="33"/>
            <w:noWrap/>
          </w:tcPr>
          <w:p w14:paraId="45C4599C" w14:textId="63A60755" w:rsidR="00036F3A" w:rsidRPr="00A617F0" w:rsidRDefault="00036F3A" w:rsidP="00A617F0">
            <w:pPr>
              <w:spacing w:before="60" w:after="60"/>
              <w:rPr>
                <w:rFonts w:ascii="Arial" w:eastAsia="Times New Roman" w:hAnsi="Arial" w:cs="Arial"/>
                <w:b/>
                <w:bCs/>
                <w:color w:val="000000" w:themeColor="text1"/>
                <w:sz w:val="20"/>
                <w:szCs w:val="20"/>
              </w:rPr>
            </w:pPr>
            <w:r w:rsidRPr="00A617F0">
              <w:rPr>
                <w:rFonts w:ascii="Arial" w:eastAsia="Times New Roman" w:hAnsi="Arial" w:cs="Arial"/>
                <w:color w:val="000000" w:themeColor="text1"/>
                <w:sz w:val="20"/>
                <w:szCs w:val="20"/>
              </w:rPr>
              <w:t>Documentation</w:t>
            </w:r>
            <w:r w:rsidR="00557A2A">
              <w:rPr>
                <w:rStyle w:val="FootnoteReference"/>
                <w:rFonts w:ascii="Arial" w:eastAsia="Times New Roman" w:hAnsi="Arial" w:cs="Arial"/>
                <w:color w:val="000000" w:themeColor="text1"/>
                <w:sz w:val="20"/>
                <w:szCs w:val="20"/>
              </w:rPr>
              <w:footnoteReference w:id="2"/>
            </w:r>
          </w:p>
        </w:tc>
        <w:tc>
          <w:tcPr>
            <w:tcW w:w="6750" w:type="dxa"/>
          </w:tcPr>
          <w:p w14:paraId="18AE925C" w14:textId="1F5BD34F" w:rsidR="00036F3A" w:rsidRPr="00A617F0" w:rsidRDefault="00036F3A" w:rsidP="00A617F0">
            <w:pPr>
              <w:spacing w:before="60" w:after="60"/>
              <w:rPr>
                <w:rFonts w:ascii="Arial" w:eastAsia="Times New Roman" w:hAnsi="Arial" w:cs="Arial"/>
                <w:color w:val="000000" w:themeColor="text1"/>
                <w:sz w:val="20"/>
                <w:szCs w:val="20"/>
              </w:rPr>
            </w:pPr>
            <w:r w:rsidRPr="00A617F0">
              <w:rPr>
                <w:rFonts w:ascii="Arial" w:hAnsi="Arial" w:cs="Arial"/>
                <w:color w:val="000000" w:themeColor="text1"/>
                <w:sz w:val="20"/>
                <w:szCs w:val="20"/>
              </w:rPr>
              <w:t>Standard ISDA documentation</w:t>
            </w:r>
            <w:r w:rsidR="004E19FD">
              <w:rPr>
                <w:rFonts w:ascii="Arial" w:hAnsi="Arial" w:cs="Arial"/>
                <w:color w:val="000000" w:themeColor="text1"/>
                <w:sz w:val="20"/>
                <w:szCs w:val="20"/>
              </w:rPr>
              <w:t>; 2006 ISDA Definitions</w:t>
            </w:r>
          </w:p>
        </w:tc>
      </w:tr>
      <w:tr w:rsidR="002E1D99" w:rsidRPr="00A617F0" w14:paraId="7B498B38" w14:textId="77777777" w:rsidTr="00B95B31">
        <w:trPr>
          <w:trHeight w:val="290"/>
        </w:trPr>
        <w:tc>
          <w:tcPr>
            <w:tcW w:w="2610" w:type="dxa"/>
            <w:shd w:val="clear" w:color="auto" w:fill="D9E2F3" w:themeFill="accent1" w:themeFillTint="33"/>
            <w:noWrap/>
          </w:tcPr>
          <w:p w14:paraId="76345FEB" w14:textId="46ADE9C9" w:rsidR="002E1D99" w:rsidRPr="00A617F0" w:rsidRDefault="002E1D99" w:rsidP="00A617F0">
            <w:pPr>
              <w:pStyle w:val="Tabletext"/>
              <w:spacing w:before="60" w:after="60" w:line="240" w:lineRule="auto"/>
              <w:rPr>
                <w:rFonts w:eastAsia="Times New Roman" w:cs="Arial"/>
                <w:bCs w:val="0"/>
                <w:color w:val="000000" w:themeColor="text1"/>
                <w:sz w:val="20"/>
                <w:lang w:val="en-US"/>
              </w:rPr>
            </w:pPr>
            <w:r w:rsidRPr="00A617F0">
              <w:rPr>
                <w:rFonts w:eastAsia="Times New Roman" w:cs="Arial"/>
                <w:bCs w:val="0"/>
                <w:color w:val="000000" w:themeColor="text1"/>
                <w:sz w:val="20"/>
                <w:lang w:val="en-US"/>
              </w:rPr>
              <w:t>No Mismatch</w:t>
            </w:r>
            <w:r w:rsidR="00946020" w:rsidRPr="00A617F0">
              <w:rPr>
                <w:rFonts w:eastAsia="Times New Roman" w:cs="Arial"/>
                <w:bCs w:val="0"/>
                <w:color w:val="000000" w:themeColor="text1"/>
                <w:sz w:val="20"/>
                <w:lang w:val="en-US"/>
              </w:rPr>
              <w:t xml:space="preserve"> Clause</w:t>
            </w:r>
          </w:p>
        </w:tc>
        <w:tc>
          <w:tcPr>
            <w:tcW w:w="6750" w:type="dxa"/>
          </w:tcPr>
          <w:p w14:paraId="5B8DC17F" w14:textId="77777777" w:rsidR="004239AC" w:rsidRPr="007174EB" w:rsidRDefault="004239AC" w:rsidP="004239AC">
            <w:pPr>
              <w:spacing w:before="60" w:after="60"/>
              <w:rPr>
                <w:rFonts w:ascii="Arial" w:eastAsia="Times New Roman" w:hAnsi="Arial" w:cs="Arial"/>
                <w:color w:val="000000" w:themeColor="text1"/>
                <w:sz w:val="20"/>
                <w:szCs w:val="20"/>
              </w:rPr>
            </w:pPr>
            <w:r w:rsidRPr="007174EB">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5250A7FE" w14:textId="14CBDC03" w:rsidR="002E1D99" w:rsidRPr="00A617F0" w:rsidRDefault="004239AC" w:rsidP="004239AC">
            <w:pPr>
              <w:pStyle w:val="Tabletext"/>
              <w:spacing w:before="60" w:after="60" w:line="240" w:lineRule="auto"/>
              <w:rPr>
                <w:rFonts w:eastAsia="Times New Roman" w:cs="Arial"/>
                <w:bCs w:val="0"/>
                <w:color w:val="000000" w:themeColor="text1"/>
                <w:sz w:val="20"/>
                <w:lang w:val="en-US"/>
              </w:rPr>
            </w:pPr>
            <w:r w:rsidRPr="007174EB">
              <w:rPr>
                <w:rFonts w:eastAsia="Times New Roman" w:cs="Arial"/>
                <w:color w:val="000000" w:themeColor="text1"/>
                <w:sz w:val="20"/>
                <w:lang w:val="en-US"/>
              </w:rPr>
              <w:t>For the purposes of th</w:t>
            </w:r>
            <w:r w:rsidRPr="007174EB">
              <w:rPr>
                <w:rFonts w:eastAsia="Times New Roman" w:cs="Arial"/>
                <w:color w:val="000000" w:themeColor="text1"/>
                <w:sz w:val="20"/>
              </w:rPr>
              <w:t>e swap confirmation</w:t>
            </w:r>
            <w:r w:rsidRPr="007174EB">
              <w:rPr>
                <w:rFonts w:eastAsia="Times New Roman" w:cs="Arial"/>
                <w:color w:val="000000" w:themeColor="text1"/>
                <w:sz w:val="20"/>
                <w:lang w:val="en-US"/>
              </w:rPr>
              <w:t>, Notes means [ ]; ISIN: [ ].</w:t>
            </w:r>
          </w:p>
        </w:tc>
      </w:tr>
      <w:bookmarkEnd w:id="5"/>
    </w:tbl>
    <w:p w14:paraId="69244643" w14:textId="1A2DB183" w:rsidR="00767F64" w:rsidRDefault="00767F64" w:rsidP="001C4A3D">
      <w:pPr>
        <w:spacing w:beforeLines="20" w:before="48" w:after="80" w:line="240" w:lineRule="auto"/>
        <w:rPr>
          <w:rFonts w:ascii="Arial" w:hAnsi="Arial" w:cs="Arial"/>
          <w:color w:val="000000" w:themeColor="text1"/>
          <w:sz w:val="20"/>
          <w:szCs w:val="20"/>
        </w:rPr>
      </w:pPr>
    </w:p>
    <w:p w14:paraId="65FFBDF0" w14:textId="35B0395D" w:rsidR="00B95B31" w:rsidRDefault="00B95B31" w:rsidP="001C4A3D">
      <w:pPr>
        <w:spacing w:beforeLines="20" w:before="48" w:after="80" w:line="240" w:lineRule="auto"/>
        <w:rPr>
          <w:rFonts w:ascii="Arial" w:hAnsi="Arial" w:cs="Arial"/>
          <w:color w:val="000000" w:themeColor="text1"/>
          <w:sz w:val="20"/>
          <w:szCs w:val="20"/>
        </w:rPr>
      </w:pPr>
    </w:p>
    <w:p w14:paraId="44956AD8" w14:textId="3330B3F1" w:rsidR="00B95B31" w:rsidRDefault="00B95B31" w:rsidP="001C4A3D">
      <w:pPr>
        <w:spacing w:beforeLines="20" w:before="48" w:after="80" w:line="240" w:lineRule="auto"/>
        <w:rPr>
          <w:rFonts w:ascii="Arial" w:hAnsi="Arial" w:cs="Arial"/>
          <w:color w:val="000000" w:themeColor="text1"/>
          <w:sz w:val="20"/>
          <w:szCs w:val="20"/>
        </w:rPr>
      </w:pPr>
    </w:p>
    <w:p w14:paraId="6E73E55C" w14:textId="6F32FF31" w:rsidR="00B95B31" w:rsidRDefault="00B95B31" w:rsidP="001C4A3D">
      <w:pPr>
        <w:spacing w:beforeLines="20" w:before="48" w:after="80" w:line="240" w:lineRule="auto"/>
        <w:rPr>
          <w:rFonts w:ascii="Arial" w:hAnsi="Arial" w:cs="Arial"/>
          <w:color w:val="000000" w:themeColor="text1"/>
          <w:sz w:val="20"/>
          <w:szCs w:val="20"/>
        </w:rPr>
      </w:pPr>
    </w:p>
    <w:p w14:paraId="1274F5E9" w14:textId="2C0AAFE8" w:rsidR="00B95B31" w:rsidRDefault="00B95B31" w:rsidP="001C4A3D">
      <w:pPr>
        <w:spacing w:beforeLines="20" w:before="48" w:after="80" w:line="240" w:lineRule="auto"/>
        <w:rPr>
          <w:rFonts w:ascii="Arial" w:hAnsi="Arial" w:cs="Arial"/>
          <w:color w:val="000000" w:themeColor="text1"/>
          <w:sz w:val="20"/>
          <w:szCs w:val="20"/>
        </w:rPr>
      </w:pPr>
    </w:p>
    <w:p w14:paraId="310B1CF7" w14:textId="126306BA" w:rsidR="00B95B31" w:rsidRDefault="00B95B31" w:rsidP="001C4A3D">
      <w:pPr>
        <w:spacing w:beforeLines="20" w:before="48" w:after="80" w:line="240" w:lineRule="auto"/>
        <w:rPr>
          <w:rFonts w:ascii="Arial" w:hAnsi="Arial" w:cs="Arial"/>
          <w:color w:val="000000" w:themeColor="text1"/>
          <w:sz w:val="20"/>
          <w:szCs w:val="20"/>
        </w:rPr>
      </w:pPr>
    </w:p>
    <w:p w14:paraId="7C05BC9F" w14:textId="032222AA" w:rsidR="00B95B31" w:rsidRDefault="00B95B31" w:rsidP="001C4A3D">
      <w:pPr>
        <w:spacing w:beforeLines="20" w:before="48" w:after="80" w:line="240" w:lineRule="auto"/>
        <w:rPr>
          <w:rFonts w:ascii="Arial" w:hAnsi="Arial" w:cs="Arial"/>
          <w:color w:val="000000" w:themeColor="text1"/>
          <w:sz w:val="20"/>
          <w:szCs w:val="20"/>
        </w:rPr>
      </w:pPr>
    </w:p>
    <w:p w14:paraId="4F9893D2" w14:textId="2B6BC4BF" w:rsidR="00B95B31" w:rsidRDefault="00B95B31" w:rsidP="001C4A3D">
      <w:pPr>
        <w:spacing w:beforeLines="20" w:before="48" w:after="80" w:line="240" w:lineRule="auto"/>
        <w:rPr>
          <w:rFonts w:ascii="Arial" w:hAnsi="Arial" w:cs="Arial"/>
          <w:color w:val="000000" w:themeColor="text1"/>
          <w:sz w:val="20"/>
          <w:szCs w:val="20"/>
        </w:rPr>
      </w:pPr>
    </w:p>
    <w:p w14:paraId="60679B9E" w14:textId="01C9DA23" w:rsidR="00B95B31" w:rsidRDefault="00B95B31" w:rsidP="001C4A3D">
      <w:pPr>
        <w:spacing w:beforeLines="20" w:before="48" w:after="80" w:line="240" w:lineRule="auto"/>
        <w:rPr>
          <w:rFonts w:ascii="Arial" w:hAnsi="Arial" w:cs="Arial"/>
          <w:color w:val="000000" w:themeColor="text1"/>
          <w:sz w:val="20"/>
          <w:szCs w:val="20"/>
        </w:rPr>
      </w:pPr>
    </w:p>
    <w:p w14:paraId="37C22D1C" w14:textId="2F494E16" w:rsidR="00B95B31" w:rsidRDefault="00B95B31" w:rsidP="001C4A3D">
      <w:pPr>
        <w:spacing w:beforeLines="20" w:before="48" w:after="80" w:line="240" w:lineRule="auto"/>
        <w:rPr>
          <w:rFonts w:ascii="Arial" w:hAnsi="Arial" w:cs="Arial"/>
          <w:color w:val="000000" w:themeColor="text1"/>
          <w:sz w:val="20"/>
          <w:szCs w:val="20"/>
        </w:rPr>
      </w:pPr>
    </w:p>
    <w:p w14:paraId="2A457457" w14:textId="458CF8FC" w:rsidR="00B95B31" w:rsidRDefault="00B95B31" w:rsidP="001C4A3D">
      <w:pPr>
        <w:spacing w:beforeLines="20" w:before="48" w:after="80" w:line="240" w:lineRule="auto"/>
        <w:rPr>
          <w:rFonts w:ascii="Arial" w:hAnsi="Arial" w:cs="Arial"/>
          <w:color w:val="000000" w:themeColor="text1"/>
          <w:sz w:val="20"/>
          <w:szCs w:val="20"/>
        </w:rPr>
      </w:pPr>
    </w:p>
    <w:p w14:paraId="4C38AB0C" w14:textId="3506BA7C" w:rsidR="00B95B31" w:rsidRDefault="00B95B31" w:rsidP="001C4A3D">
      <w:pPr>
        <w:spacing w:beforeLines="20" w:before="48" w:after="80" w:line="240" w:lineRule="auto"/>
        <w:rPr>
          <w:rFonts w:ascii="Arial" w:hAnsi="Arial" w:cs="Arial"/>
          <w:color w:val="000000" w:themeColor="text1"/>
          <w:sz w:val="20"/>
          <w:szCs w:val="20"/>
        </w:rPr>
      </w:pPr>
    </w:p>
    <w:p w14:paraId="5E2CF9B1" w14:textId="7E73E28C" w:rsidR="00B95B31" w:rsidRDefault="00B95B31" w:rsidP="001C4A3D">
      <w:pPr>
        <w:spacing w:beforeLines="20" w:before="48" w:after="80" w:line="240" w:lineRule="auto"/>
        <w:rPr>
          <w:rFonts w:ascii="Arial" w:hAnsi="Arial" w:cs="Arial"/>
          <w:color w:val="000000" w:themeColor="text1"/>
          <w:sz w:val="20"/>
          <w:szCs w:val="20"/>
        </w:rPr>
      </w:pPr>
    </w:p>
    <w:p w14:paraId="3EC7209A" w14:textId="783A84A4" w:rsidR="00B95B31" w:rsidRDefault="00B95B31" w:rsidP="001C4A3D">
      <w:pPr>
        <w:spacing w:beforeLines="20" w:before="48" w:after="80" w:line="240" w:lineRule="auto"/>
        <w:rPr>
          <w:rFonts w:ascii="Arial" w:hAnsi="Arial" w:cs="Arial"/>
          <w:color w:val="000000" w:themeColor="text1"/>
          <w:sz w:val="20"/>
          <w:szCs w:val="20"/>
        </w:rPr>
      </w:pPr>
    </w:p>
    <w:p w14:paraId="77FF7977" w14:textId="1EE3CE08" w:rsidR="00B95B31" w:rsidRDefault="00B95B31" w:rsidP="001C4A3D">
      <w:pPr>
        <w:spacing w:beforeLines="20" w:before="48" w:after="80" w:line="240" w:lineRule="auto"/>
        <w:rPr>
          <w:rFonts w:ascii="Arial" w:hAnsi="Arial" w:cs="Arial"/>
          <w:color w:val="000000" w:themeColor="text1"/>
          <w:sz w:val="20"/>
          <w:szCs w:val="20"/>
        </w:rPr>
      </w:pPr>
    </w:p>
    <w:p w14:paraId="2463CFDE" w14:textId="242A2BA7" w:rsidR="00B95B31" w:rsidRDefault="00B95B31" w:rsidP="001C4A3D">
      <w:pPr>
        <w:spacing w:beforeLines="20" w:before="48" w:after="80" w:line="240" w:lineRule="auto"/>
        <w:rPr>
          <w:rFonts w:ascii="Arial" w:hAnsi="Arial" w:cs="Arial"/>
          <w:color w:val="000000" w:themeColor="text1"/>
          <w:sz w:val="20"/>
          <w:szCs w:val="20"/>
        </w:rPr>
      </w:pPr>
    </w:p>
    <w:p w14:paraId="00D95B65" w14:textId="2D93EE3C" w:rsidR="00B95B31" w:rsidRDefault="00B95B31" w:rsidP="001C4A3D">
      <w:pPr>
        <w:spacing w:beforeLines="20" w:before="48" w:after="80" w:line="240" w:lineRule="auto"/>
        <w:rPr>
          <w:rFonts w:ascii="Arial" w:hAnsi="Arial" w:cs="Arial"/>
          <w:color w:val="000000" w:themeColor="text1"/>
          <w:sz w:val="20"/>
          <w:szCs w:val="20"/>
        </w:rPr>
      </w:pPr>
    </w:p>
    <w:p w14:paraId="1F2744A6" w14:textId="408152E8" w:rsidR="00B95B31" w:rsidRDefault="00B95B31" w:rsidP="001C4A3D">
      <w:pPr>
        <w:spacing w:beforeLines="20" w:before="48" w:after="80" w:line="240" w:lineRule="auto"/>
        <w:rPr>
          <w:rFonts w:ascii="Arial" w:hAnsi="Arial" w:cs="Arial"/>
          <w:color w:val="000000" w:themeColor="text1"/>
          <w:sz w:val="20"/>
          <w:szCs w:val="20"/>
        </w:rPr>
      </w:pPr>
    </w:p>
    <w:p w14:paraId="647F9937" w14:textId="77777777" w:rsidR="00B95B31" w:rsidRPr="00806EC7" w:rsidRDefault="00B95B31" w:rsidP="00B95B31">
      <w:pPr>
        <w:jc w:val="both"/>
        <w:rPr>
          <w:rFonts w:ascii="Arial" w:hAnsi="Arial" w:cs="Arial"/>
          <w:b/>
          <w:bCs/>
          <w:i/>
          <w:iCs/>
          <w:sz w:val="20"/>
          <w:szCs w:val="20"/>
          <w:lang w:val="en-GB"/>
        </w:rPr>
      </w:pPr>
      <w:bookmarkStart w:id="10" w:name="_Hlk125013357"/>
      <w:r w:rsidRPr="00806EC7">
        <w:rPr>
          <w:rFonts w:ascii="Arial" w:hAnsi="Arial" w:cs="Arial"/>
          <w:b/>
          <w:bCs/>
          <w:i/>
          <w:iCs/>
          <w:sz w:val="20"/>
          <w:szCs w:val="20"/>
          <w:lang w:val="en-GB"/>
        </w:rPr>
        <w:lastRenderedPageBreak/>
        <w:t>Disclaimer</w:t>
      </w:r>
    </w:p>
    <w:p w14:paraId="0E25C028" w14:textId="77777777" w:rsidR="00B95B31" w:rsidRPr="00806EC7" w:rsidRDefault="00B95B31" w:rsidP="00B95B31">
      <w:pPr>
        <w:jc w:val="both"/>
        <w:rPr>
          <w:rFonts w:ascii="Arial" w:hAnsi="Arial" w:cs="Arial"/>
          <w:sz w:val="20"/>
          <w:szCs w:val="20"/>
          <w:lang w:val="en-GB"/>
        </w:rPr>
      </w:pPr>
      <w:bookmarkStart w:id="11" w:name="_Hlk125013183"/>
      <w:r w:rsidRPr="00806EC7">
        <w:rPr>
          <w:rFonts w:ascii="Arial" w:hAnsi="Arial" w:cs="Arial"/>
          <w:sz w:val="20"/>
          <w:szCs w:val="20"/>
          <w:lang w:val="en-GB"/>
        </w:rPr>
        <w:t>This document has been prepared by International Finance Corporation for information purposes only.</w:t>
      </w:r>
    </w:p>
    <w:p w14:paraId="59496498" w14:textId="77777777" w:rsidR="00B95B31" w:rsidRPr="00806EC7" w:rsidRDefault="00B95B31" w:rsidP="00B95B31">
      <w:pPr>
        <w:jc w:val="both"/>
        <w:rPr>
          <w:rFonts w:ascii="Arial" w:hAnsi="Arial" w:cs="Arial"/>
          <w:sz w:val="20"/>
          <w:szCs w:val="20"/>
          <w:lang w:val="en-GB"/>
        </w:rPr>
      </w:pPr>
      <w:r w:rsidRPr="00806EC7">
        <w:rPr>
          <w:rFonts w:ascii="Arial" w:hAnsi="Arial" w:cs="Arial"/>
          <w:sz w:val="20"/>
          <w:szCs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bookmarkEnd w:id="10"/>
    <w:bookmarkEnd w:id="11"/>
    <w:p w14:paraId="4C65D88D" w14:textId="77777777" w:rsidR="00B95B31" w:rsidRPr="00B95B31" w:rsidRDefault="00B95B31" w:rsidP="001C4A3D">
      <w:pPr>
        <w:spacing w:beforeLines="20" w:before="48" w:after="80" w:line="240" w:lineRule="auto"/>
        <w:rPr>
          <w:rFonts w:ascii="Arial" w:hAnsi="Arial" w:cs="Arial"/>
          <w:color w:val="000000" w:themeColor="text1"/>
          <w:sz w:val="20"/>
          <w:szCs w:val="20"/>
          <w:lang w:val="en-GB"/>
        </w:rPr>
      </w:pPr>
    </w:p>
    <w:sectPr w:rsidR="00B95B31" w:rsidRPr="00B95B3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D594" w14:textId="77777777" w:rsidR="00B84080" w:rsidRDefault="00B84080" w:rsidP="008A6D64">
      <w:pPr>
        <w:spacing w:after="0" w:line="240" w:lineRule="auto"/>
      </w:pPr>
      <w:r>
        <w:separator/>
      </w:r>
    </w:p>
  </w:endnote>
  <w:endnote w:type="continuationSeparator" w:id="0">
    <w:p w14:paraId="2FBD6616" w14:textId="77777777" w:rsidR="00B84080" w:rsidRDefault="00B84080"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9B67" w14:textId="6FC4FDC3" w:rsidR="00736C76" w:rsidRDefault="00736C76">
    <w:pPr>
      <w:pStyle w:val="Footer"/>
      <w:jc w:val="center"/>
    </w:pPr>
    <w:r>
      <w:rPr>
        <w:noProof/>
      </w:rPr>
      <mc:AlternateContent>
        <mc:Choice Requires="wps">
          <w:drawing>
            <wp:anchor distT="0" distB="0" distL="114300" distR="114300" simplePos="0" relativeHeight="251659264" behindDoc="0" locked="0" layoutInCell="0" allowOverlap="1" wp14:anchorId="734816F3" wp14:editId="0A3ED0A1">
              <wp:simplePos x="0" y="0"/>
              <wp:positionH relativeFrom="page">
                <wp:posOffset>0</wp:posOffset>
              </wp:positionH>
              <wp:positionV relativeFrom="page">
                <wp:posOffset>9594215</wp:posOffset>
              </wp:positionV>
              <wp:extent cx="7772400" cy="273050"/>
              <wp:effectExtent l="0" t="0" r="0" b="12700"/>
              <wp:wrapNone/>
              <wp:docPr id="1" name="MSIPCM6a0e47ffaebed178930276af"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1C0EA3" w14:textId="07CBF3CC" w:rsidR="00736C76" w:rsidRPr="00736C76" w:rsidRDefault="00736C76" w:rsidP="00736C76">
                          <w:pPr>
                            <w:spacing w:after="0"/>
                            <w:jc w:val="right"/>
                            <w:rPr>
                              <w:rFonts w:ascii="Calibri" w:hAnsi="Calibri" w:cs="Calibri"/>
                              <w:color w:val="000000"/>
                              <w:sz w:val="24"/>
                            </w:rPr>
                          </w:pPr>
                          <w:r w:rsidRPr="00736C76">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34816F3" id="_x0000_t202" coordsize="21600,21600" o:spt="202" path="m,l,21600r21600,l21600,xe">
              <v:stroke joinstyle="miter"/>
              <v:path gradientshapeok="t" o:connecttype="rect"/>
            </v:shapetype>
            <v:shape id="MSIPCM6a0e47ffaebed178930276af"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fill o:detectmouseclick="t"/>
              <v:textbox inset=",0,20pt,0">
                <w:txbxContent>
                  <w:p w14:paraId="771C0EA3" w14:textId="07CBF3CC" w:rsidR="00736C76" w:rsidRPr="00736C76" w:rsidRDefault="00736C76" w:rsidP="00736C76">
                    <w:pPr>
                      <w:spacing w:after="0"/>
                      <w:jc w:val="right"/>
                      <w:rPr>
                        <w:rFonts w:ascii="Calibri" w:hAnsi="Calibri" w:cs="Calibri"/>
                        <w:color w:val="000000"/>
                        <w:sz w:val="24"/>
                      </w:rPr>
                    </w:pPr>
                    <w:r w:rsidRPr="00736C76">
                      <w:rPr>
                        <w:rFonts w:ascii="Calibri" w:hAnsi="Calibri" w:cs="Calibri"/>
                        <w:color w:val="000000"/>
                        <w:sz w:val="24"/>
                      </w:rPr>
                      <w:t>Official Use</w:t>
                    </w:r>
                  </w:p>
                </w:txbxContent>
              </v:textbox>
              <w10:wrap anchorx="page" anchory="page"/>
            </v:shape>
          </w:pict>
        </mc:Fallback>
      </mc:AlternateContent>
    </w:r>
    <w:sdt>
      <w:sdtPr>
        <w:id w:val="-11798097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30999671" w:rsidR="00567F4B" w:rsidRPr="00493E86" w:rsidRDefault="00567F4B" w:rsidP="00493E86">
    <w:pPr>
      <w:pStyle w:val="Footer"/>
      <w:tabs>
        <w:tab w:val="left" w:pos="576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CCCB4" w14:textId="77777777" w:rsidR="00B84080" w:rsidRDefault="00B84080" w:rsidP="008A6D64">
      <w:pPr>
        <w:spacing w:after="0" w:line="240" w:lineRule="auto"/>
      </w:pPr>
      <w:r>
        <w:separator/>
      </w:r>
    </w:p>
  </w:footnote>
  <w:footnote w:type="continuationSeparator" w:id="0">
    <w:p w14:paraId="34919702" w14:textId="77777777" w:rsidR="00B84080" w:rsidRDefault="00B84080" w:rsidP="008A6D64">
      <w:pPr>
        <w:spacing w:after="0" w:line="240" w:lineRule="auto"/>
      </w:pPr>
      <w:r>
        <w:continuationSeparator/>
      </w:r>
    </w:p>
  </w:footnote>
  <w:footnote w:id="1">
    <w:p w14:paraId="60E0E786" w14:textId="502298C4" w:rsidR="004239AC" w:rsidRPr="00E433BD" w:rsidRDefault="004239AC">
      <w:pPr>
        <w:pStyle w:val="FootnoteText"/>
        <w:rPr>
          <w:rFonts w:ascii="Arial" w:hAnsi="Arial" w:cs="Arial"/>
          <w:sz w:val="18"/>
          <w:szCs w:val="18"/>
        </w:rPr>
      </w:pPr>
      <w:r w:rsidRPr="00E433BD">
        <w:rPr>
          <w:rStyle w:val="FootnoteReference"/>
          <w:rFonts w:ascii="Arial" w:hAnsi="Arial" w:cs="Arial"/>
          <w:sz w:val="18"/>
          <w:szCs w:val="18"/>
        </w:rPr>
        <w:footnoteRef/>
      </w:r>
      <w:r w:rsidRPr="00E433BD">
        <w:rPr>
          <w:rFonts w:ascii="Arial" w:hAnsi="Arial" w:cs="Arial"/>
          <w:sz w:val="18"/>
          <w:szCs w:val="18"/>
        </w:rPr>
        <w:t xml:space="preserve"> </w:t>
      </w:r>
      <w:r w:rsidRPr="00E433BD">
        <w:rPr>
          <w:rFonts w:ascii="Arial" w:hAnsi="Arial" w:cs="Arial"/>
          <w:b/>
          <w:bCs/>
          <w:sz w:val="18"/>
          <w:szCs w:val="18"/>
        </w:rPr>
        <w:t>To dealer</w:t>
      </w:r>
      <w:r w:rsidRPr="00E433BD">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 w:id="2">
    <w:p w14:paraId="0615BC30" w14:textId="77777777" w:rsidR="00557A2A" w:rsidRPr="00E433BD" w:rsidRDefault="00557A2A" w:rsidP="00557A2A">
      <w:pPr>
        <w:pStyle w:val="FootnoteText"/>
        <w:rPr>
          <w:rFonts w:ascii="Arial" w:hAnsi="Arial" w:cs="Arial"/>
          <w:sz w:val="18"/>
          <w:szCs w:val="18"/>
        </w:rPr>
      </w:pPr>
      <w:r w:rsidRPr="00E433BD">
        <w:rPr>
          <w:rStyle w:val="FootnoteReference"/>
          <w:rFonts w:ascii="Arial" w:hAnsi="Arial" w:cs="Arial"/>
          <w:sz w:val="18"/>
          <w:szCs w:val="18"/>
        </w:rPr>
        <w:footnoteRef/>
      </w:r>
      <w:r w:rsidRPr="00E433BD">
        <w:rPr>
          <w:rFonts w:ascii="Arial" w:hAnsi="Arial" w:cs="Arial"/>
          <w:sz w:val="18"/>
          <w:szCs w:val="18"/>
        </w:rPr>
        <w:t xml:space="preserve"> </w:t>
      </w:r>
      <w:bookmarkStart w:id="8" w:name="_Hlk103266680"/>
      <w:bookmarkStart w:id="9" w:name="_Hlk103267810"/>
      <w:r w:rsidRPr="00E433BD">
        <w:rPr>
          <w:rFonts w:ascii="Arial" w:hAnsi="Arial" w:cs="Arial"/>
          <w:sz w:val="18"/>
          <w:szCs w:val="18"/>
        </w:rPr>
        <w:t>For the Swap Confirmation, respective references from the Notes’ side shall be replaced as follows:</w:t>
      </w:r>
    </w:p>
    <w:p w14:paraId="0AE14333" w14:textId="77777777" w:rsidR="00557A2A" w:rsidRPr="00E433BD" w:rsidRDefault="00557A2A" w:rsidP="00557A2A">
      <w:pPr>
        <w:pStyle w:val="FootnoteText"/>
        <w:numPr>
          <w:ilvl w:val="0"/>
          <w:numId w:val="20"/>
        </w:numPr>
        <w:rPr>
          <w:rFonts w:ascii="Arial" w:hAnsi="Arial" w:cs="Arial"/>
          <w:sz w:val="18"/>
          <w:szCs w:val="18"/>
        </w:rPr>
      </w:pPr>
      <w:r w:rsidRPr="00E433BD">
        <w:rPr>
          <w:rFonts w:ascii="Arial" w:hAnsi="Arial" w:cs="Arial"/>
          <w:sz w:val="18"/>
          <w:szCs w:val="18"/>
        </w:rPr>
        <w:t>from the Determination Agent to the Calculation Agent</w:t>
      </w:r>
    </w:p>
    <w:p w14:paraId="7EDBB31F" w14:textId="77777777" w:rsidR="00557A2A" w:rsidRPr="00E433BD" w:rsidRDefault="00557A2A" w:rsidP="00557A2A">
      <w:pPr>
        <w:pStyle w:val="FootnoteText"/>
        <w:numPr>
          <w:ilvl w:val="0"/>
          <w:numId w:val="20"/>
        </w:numPr>
        <w:rPr>
          <w:rFonts w:ascii="Arial" w:hAnsi="Arial" w:cs="Arial"/>
          <w:sz w:val="18"/>
          <w:szCs w:val="18"/>
        </w:rPr>
      </w:pPr>
      <w:r w:rsidRPr="00E433BD">
        <w:rPr>
          <w:rFonts w:ascii="Arial" w:hAnsi="Arial" w:cs="Arial"/>
          <w:sz w:val="18"/>
          <w:szCs w:val="18"/>
        </w:rPr>
        <w:t>from the Maturity Date to the Final Exchange Date</w:t>
      </w:r>
    </w:p>
    <w:p w14:paraId="4D73A3EC" w14:textId="77777777" w:rsidR="00557A2A" w:rsidRPr="00E433BD" w:rsidRDefault="00557A2A" w:rsidP="00557A2A">
      <w:pPr>
        <w:pStyle w:val="FootnoteText"/>
        <w:numPr>
          <w:ilvl w:val="0"/>
          <w:numId w:val="20"/>
        </w:numPr>
        <w:rPr>
          <w:rFonts w:ascii="Arial" w:hAnsi="Arial" w:cs="Arial"/>
          <w:sz w:val="18"/>
          <w:szCs w:val="18"/>
        </w:rPr>
      </w:pPr>
      <w:r w:rsidRPr="00E433BD">
        <w:rPr>
          <w:rFonts w:ascii="Arial" w:hAnsi="Arial" w:cs="Arial"/>
          <w:sz w:val="18"/>
          <w:szCs w:val="18"/>
        </w:rPr>
        <w:t>from notification of the Issuer to notification of the Party A (IFC)</w:t>
      </w:r>
    </w:p>
    <w:p w14:paraId="686471B8" w14:textId="3C0D6267" w:rsidR="00557A2A" w:rsidRPr="00E433BD" w:rsidRDefault="00557A2A" w:rsidP="00557A2A">
      <w:pPr>
        <w:pStyle w:val="FootnoteText"/>
        <w:numPr>
          <w:ilvl w:val="0"/>
          <w:numId w:val="20"/>
        </w:numPr>
        <w:rPr>
          <w:rFonts w:ascii="Arial" w:hAnsi="Arial" w:cs="Arial"/>
          <w:sz w:val="18"/>
          <w:szCs w:val="18"/>
        </w:rPr>
      </w:pPr>
      <w:r w:rsidRPr="00E433BD">
        <w:rPr>
          <w:rFonts w:ascii="Arial" w:hAnsi="Arial" w:cs="Arial"/>
          <w:sz w:val="18"/>
          <w:szCs w:val="18"/>
        </w:rPr>
        <w:t>reference to the Early Redemption Date</w:t>
      </w:r>
      <w:bookmarkEnd w:id="8"/>
      <w:r w:rsidRPr="00E433BD">
        <w:rPr>
          <w:rFonts w:ascii="Arial" w:hAnsi="Arial" w:cs="Arial"/>
          <w:sz w:val="18"/>
          <w:szCs w:val="18"/>
        </w:rPr>
        <w:t xml:space="preserve"> (per Condition 9) shall be removed</w:t>
      </w:r>
      <w:r w:rsidR="00311CA2">
        <w:rPr>
          <w:rFonts w:ascii="Arial" w:hAnsi="Arial" w:cs="Arial"/>
          <w:sz w:val="18"/>
          <w:szCs w:val="18"/>
        </w:rPr>
        <w:t>.</w:t>
      </w:r>
    </w:p>
    <w:bookmarkEnd w:id="9"/>
    <w:p w14:paraId="73742550" w14:textId="706B89A4" w:rsidR="00557A2A" w:rsidRDefault="00557A2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6EA12DA8" w:rsidR="00567F4B" w:rsidRDefault="00CB6E73" w:rsidP="001C4A3D">
    <w:pPr>
      <w:pStyle w:val="Header"/>
      <w:jc w:val="center"/>
    </w:pPr>
    <w:r>
      <w:rPr>
        <w:noProof/>
      </w:rPr>
      <mc:AlternateContent>
        <mc:Choice Requires="wps">
          <w:drawing>
            <wp:anchor distT="0" distB="0" distL="114300" distR="114300" simplePos="0" relativeHeight="251660288" behindDoc="0" locked="0" layoutInCell="1" allowOverlap="1" wp14:anchorId="386188A2" wp14:editId="1A8E21A6">
              <wp:simplePos x="0" y="0"/>
              <wp:positionH relativeFrom="column">
                <wp:posOffset>5143500</wp:posOffset>
              </wp:positionH>
              <wp:positionV relativeFrom="paragraph">
                <wp:posOffset>44450</wp:posOffset>
              </wp:positionV>
              <wp:extent cx="800100" cy="2730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800100" cy="273050"/>
                      </a:xfrm>
                      <a:prstGeom prst="rect">
                        <a:avLst/>
                      </a:prstGeom>
                      <a:solidFill>
                        <a:schemeClr val="lt1"/>
                      </a:solidFill>
                      <a:ln w="6350">
                        <a:solidFill>
                          <a:prstClr val="black"/>
                        </a:solidFill>
                      </a:ln>
                    </wps:spPr>
                    <wps:txbx>
                      <w:txbxContent>
                        <w:p w14:paraId="6C382B26" w14:textId="426F9274" w:rsidR="00CB6E73" w:rsidRPr="00CB6E73" w:rsidRDefault="00CB6E73" w:rsidP="00CB6E73">
                          <w:pPr>
                            <w:jc w:val="center"/>
                            <w:rPr>
                              <w:b/>
                              <w:bCs/>
                            </w:rPr>
                          </w:pPr>
                          <w:r w:rsidRPr="00CB6E73">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6188A2" id="_x0000_t202" coordsize="21600,21600" o:spt="202" path="m,l,21600r21600,l21600,xe">
              <v:stroke joinstyle="miter"/>
              <v:path gradientshapeok="t" o:connecttype="rect"/>
            </v:shapetype>
            <v:shape id="Text Box 2" o:spid="_x0000_s1026" type="#_x0000_t202" style="position:absolute;left:0;text-align:left;margin-left:405pt;margin-top:3.5pt;width:63pt;height: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" fillcolor="white [3201]" strokeweight=".5pt">
              <v:textbox>
                <w:txbxContent>
                  <w:p w14:paraId="6C382B26" w14:textId="426F9274" w:rsidR="00CB6E73" w:rsidRPr="00CB6E73" w:rsidRDefault="00CB6E73" w:rsidP="00CB6E73">
                    <w:pPr>
                      <w:jc w:val="center"/>
                      <w:rPr>
                        <w:b/>
                        <w:bCs/>
                      </w:rPr>
                    </w:pPr>
                    <w:r w:rsidRPr="00CB6E73">
                      <w:rPr>
                        <w:b/>
                        <w:bCs/>
                      </w:rPr>
                      <w:t>Version 1</w:t>
                    </w:r>
                  </w:p>
                </w:txbxContent>
              </v:textbox>
            </v:shape>
          </w:pict>
        </mc:Fallback>
      </mc:AlternateContent>
    </w:r>
    <w:r w:rsidR="006E660B">
      <w:rPr>
        <w:noProof/>
      </w:rPr>
      <w:drawing>
        <wp:inline distT="0" distB="0" distL="0" distR="0" wp14:anchorId="08FCDF4C" wp14:editId="680F23E6">
          <wp:extent cx="2096219" cy="6151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31" cy="6218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94"/>
    <w:multiLevelType w:val="hybridMultilevel"/>
    <w:tmpl w:val="C80850E0"/>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4486523"/>
    <w:multiLevelType w:val="hybridMultilevel"/>
    <w:tmpl w:val="2ADEE362"/>
    <w:lvl w:ilvl="0" w:tplc="6B94AB0A">
      <w:start w:val="1"/>
      <w:numFmt w:val="upperRoman"/>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7B8"/>
    <w:multiLevelType w:val="hybridMultilevel"/>
    <w:tmpl w:val="F73EBD2E"/>
    <w:lvl w:ilvl="0" w:tplc="56D6AE2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77C71"/>
    <w:multiLevelType w:val="hybridMultilevel"/>
    <w:tmpl w:val="E6165594"/>
    <w:lvl w:ilvl="0" w:tplc="84008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4D9"/>
    <w:multiLevelType w:val="hybridMultilevel"/>
    <w:tmpl w:val="A1689CEE"/>
    <w:lvl w:ilvl="0" w:tplc="703872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7775F"/>
    <w:multiLevelType w:val="hybridMultilevel"/>
    <w:tmpl w:val="6BC84C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F057E"/>
    <w:multiLevelType w:val="hybridMultilevel"/>
    <w:tmpl w:val="16787CE6"/>
    <w:lvl w:ilvl="0" w:tplc="2E5252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97B5B"/>
    <w:multiLevelType w:val="hybridMultilevel"/>
    <w:tmpl w:val="21540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64776"/>
    <w:multiLevelType w:val="hybridMultilevel"/>
    <w:tmpl w:val="2A56A668"/>
    <w:lvl w:ilvl="0" w:tplc="641AD4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00919"/>
    <w:multiLevelType w:val="hybridMultilevel"/>
    <w:tmpl w:val="6B6203FE"/>
    <w:lvl w:ilvl="0" w:tplc="D884E4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5CA2"/>
    <w:multiLevelType w:val="hybridMultilevel"/>
    <w:tmpl w:val="7D0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11FA"/>
    <w:multiLevelType w:val="hybridMultilevel"/>
    <w:tmpl w:val="C062FDE2"/>
    <w:lvl w:ilvl="0" w:tplc="77C423E8">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F41EA"/>
    <w:multiLevelType w:val="hybridMultilevel"/>
    <w:tmpl w:val="84CACDA2"/>
    <w:lvl w:ilvl="0" w:tplc="573CF1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665FE"/>
    <w:multiLevelType w:val="hybridMultilevel"/>
    <w:tmpl w:val="0CDA6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2B1D19"/>
    <w:multiLevelType w:val="hybridMultilevel"/>
    <w:tmpl w:val="2C84351E"/>
    <w:lvl w:ilvl="0" w:tplc="5E5411E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C50D2"/>
    <w:multiLevelType w:val="hybridMultilevel"/>
    <w:tmpl w:val="E62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835E2"/>
    <w:multiLevelType w:val="hybridMultilevel"/>
    <w:tmpl w:val="65F6F538"/>
    <w:lvl w:ilvl="0" w:tplc="F4064AC2">
      <w:start w:val="2"/>
      <w:numFmt w:val="bullet"/>
      <w:lvlText w:val=""/>
      <w:lvlJc w:val="left"/>
      <w:pPr>
        <w:ind w:left="720" w:hanging="360"/>
      </w:pPr>
      <w:rPr>
        <w:rFonts w:ascii="Symbol" w:eastAsiaTheme="minorHAnsi" w:hAnsi="Symbol" w:cstheme="minorBidi"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7"/>
  </w:num>
  <w:num w:numId="4">
    <w:abstractNumId w:val="10"/>
  </w:num>
  <w:num w:numId="5">
    <w:abstractNumId w:val="1"/>
  </w:num>
  <w:num w:numId="6">
    <w:abstractNumId w:val="4"/>
  </w:num>
  <w:num w:numId="7">
    <w:abstractNumId w:val="12"/>
  </w:num>
  <w:num w:numId="8">
    <w:abstractNumId w:val="3"/>
  </w:num>
  <w:num w:numId="9">
    <w:abstractNumId w:val="7"/>
  </w:num>
  <w:num w:numId="10">
    <w:abstractNumId w:val="11"/>
  </w:num>
  <w:num w:numId="11">
    <w:abstractNumId w:val="6"/>
  </w:num>
  <w:num w:numId="12">
    <w:abstractNumId w:val="0"/>
  </w:num>
  <w:num w:numId="13">
    <w:abstractNumId w:val="9"/>
  </w:num>
  <w:num w:numId="14">
    <w:abstractNumId w:val="13"/>
  </w:num>
  <w:num w:numId="15">
    <w:abstractNumId w:val="14"/>
  </w:num>
  <w:num w:numId="16">
    <w:abstractNumId w:val="2"/>
  </w:num>
  <w:num w:numId="17">
    <w:abstractNumId w:val="15"/>
  </w:num>
  <w:num w:numId="18">
    <w:abstractNumId w:val="18"/>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11154"/>
    <w:rsid w:val="0001136B"/>
    <w:rsid w:val="00012CDE"/>
    <w:rsid w:val="0001318D"/>
    <w:rsid w:val="00015E50"/>
    <w:rsid w:val="00016DD8"/>
    <w:rsid w:val="0002270F"/>
    <w:rsid w:val="00022C3F"/>
    <w:rsid w:val="00026AF5"/>
    <w:rsid w:val="00026CF2"/>
    <w:rsid w:val="0003154B"/>
    <w:rsid w:val="00032E19"/>
    <w:rsid w:val="00035D7D"/>
    <w:rsid w:val="00036F3A"/>
    <w:rsid w:val="00037D43"/>
    <w:rsid w:val="00040AB9"/>
    <w:rsid w:val="00043CDF"/>
    <w:rsid w:val="00044B06"/>
    <w:rsid w:val="00047685"/>
    <w:rsid w:val="000517EE"/>
    <w:rsid w:val="00053BC5"/>
    <w:rsid w:val="00054BD6"/>
    <w:rsid w:val="00055EBA"/>
    <w:rsid w:val="00064E30"/>
    <w:rsid w:val="00070FB3"/>
    <w:rsid w:val="000730F9"/>
    <w:rsid w:val="000747C0"/>
    <w:rsid w:val="00075051"/>
    <w:rsid w:val="0007569D"/>
    <w:rsid w:val="0007594C"/>
    <w:rsid w:val="00084223"/>
    <w:rsid w:val="00086524"/>
    <w:rsid w:val="00091CCB"/>
    <w:rsid w:val="000972FA"/>
    <w:rsid w:val="000A104A"/>
    <w:rsid w:val="000A1123"/>
    <w:rsid w:val="000A1BA1"/>
    <w:rsid w:val="000A7BC7"/>
    <w:rsid w:val="000C0FEB"/>
    <w:rsid w:val="000C1AF4"/>
    <w:rsid w:val="000C22E8"/>
    <w:rsid w:val="000C6A07"/>
    <w:rsid w:val="000C6CC2"/>
    <w:rsid w:val="000D12CC"/>
    <w:rsid w:val="000D24DF"/>
    <w:rsid w:val="000D3457"/>
    <w:rsid w:val="000D4065"/>
    <w:rsid w:val="000E1DC8"/>
    <w:rsid w:val="000E456B"/>
    <w:rsid w:val="000E512D"/>
    <w:rsid w:val="000E7E4F"/>
    <w:rsid w:val="000F1197"/>
    <w:rsid w:val="00103149"/>
    <w:rsid w:val="00117B93"/>
    <w:rsid w:val="00117D46"/>
    <w:rsid w:val="0012036C"/>
    <w:rsid w:val="00130416"/>
    <w:rsid w:val="0013083E"/>
    <w:rsid w:val="00131D4C"/>
    <w:rsid w:val="00134D28"/>
    <w:rsid w:val="00141E91"/>
    <w:rsid w:val="00145437"/>
    <w:rsid w:val="0015242E"/>
    <w:rsid w:val="001546F3"/>
    <w:rsid w:val="00157CF3"/>
    <w:rsid w:val="00163A68"/>
    <w:rsid w:val="001643C0"/>
    <w:rsid w:val="0016577D"/>
    <w:rsid w:val="0016601F"/>
    <w:rsid w:val="0016694D"/>
    <w:rsid w:val="00197950"/>
    <w:rsid w:val="001A08CB"/>
    <w:rsid w:val="001B2C68"/>
    <w:rsid w:val="001C04F7"/>
    <w:rsid w:val="001C16BA"/>
    <w:rsid w:val="001C1ADE"/>
    <w:rsid w:val="001C3161"/>
    <w:rsid w:val="001C461E"/>
    <w:rsid w:val="001C4A3D"/>
    <w:rsid w:val="001D1000"/>
    <w:rsid w:val="001D580C"/>
    <w:rsid w:val="001D6025"/>
    <w:rsid w:val="001D7278"/>
    <w:rsid w:val="001E3AC5"/>
    <w:rsid w:val="001F00F6"/>
    <w:rsid w:val="001F7970"/>
    <w:rsid w:val="0020050A"/>
    <w:rsid w:val="00200BBD"/>
    <w:rsid w:val="002019F3"/>
    <w:rsid w:val="0020503D"/>
    <w:rsid w:val="00210C11"/>
    <w:rsid w:val="00212164"/>
    <w:rsid w:val="00214AA0"/>
    <w:rsid w:val="002156DA"/>
    <w:rsid w:val="0021696F"/>
    <w:rsid w:val="002171C0"/>
    <w:rsid w:val="00222BC4"/>
    <w:rsid w:val="0022409A"/>
    <w:rsid w:val="00224D77"/>
    <w:rsid w:val="00227FF4"/>
    <w:rsid w:val="00232031"/>
    <w:rsid w:val="00234B8A"/>
    <w:rsid w:val="002351CF"/>
    <w:rsid w:val="00236C49"/>
    <w:rsid w:val="00240DF9"/>
    <w:rsid w:val="00244D77"/>
    <w:rsid w:val="00246B34"/>
    <w:rsid w:val="00251B03"/>
    <w:rsid w:val="002529CC"/>
    <w:rsid w:val="00253E79"/>
    <w:rsid w:val="0026136F"/>
    <w:rsid w:val="00261D08"/>
    <w:rsid w:val="00261F8B"/>
    <w:rsid w:val="00263D98"/>
    <w:rsid w:val="0026752A"/>
    <w:rsid w:val="002707B2"/>
    <w:rsid w:val="00275BF5"/>
    <w:rsid w:val="00281969"/>
    <w:rsid w:val="00281B51"/>
    <w:rsid w:val="00282CDE"/>
    <w:rsid w:val="00285470"/>
    <w:rsid w:val="00285BA5"/>
    <w:rsid w:val="002878B0"/>
    <w:rsid w:val="00290F87"/>
    <w:rsid w:val="002961A8"/>
    <w:rsid w:val="002A15B6"/>
    <w:rsid w:val="002A1F8D"/>
    <w:rsid w:val="002A20AF"/>
    <w:rsid w:val="002B281A"/>
    <w:rsid w:val="002B58E5"/>
    <w:rsid w:val="002B631A"/>
    <w:rsid w:val="002B6460"/>
    <w:rsid w:val="002B6BBD"/>
    <w:rsid w:val="002C093F"/>
    <w:rsid w:val="002C4D76"/>
    <w:rsid w:val="002C6424"/>
    <w:rsid w:val="002C6526"/>
    <w:rsid w:val="002D2608"/>
    <w:rsid w:val="002D2F06"/>
    <w:rsid w:val="002D44AC"/>
    <w:rsid w:val="002E1D99"/>
    <w:rsid w:val="002E1E00"/>
    <w:rsid w:val="002E3F83"/>
    <w:rsid w:val="002E6AE2"/>
    <w:rsid w:val="002F073D"/>
    <w:rsid w:val="002F3F56"/>
    <w:rsid w:val="00301D5E"/>
    <w:rsid w:val="0031009F"/>
    <w:rsid w:val="00311CA2"/>
    <w:rsid w:val="0031576C"/>
    <w:rsid w:val="0032385B"/>
    <w:rsid w:val="00325E24"/>
    <w:rsid w:val="003266E5"/>
    <w:rsid w:val="00336E17"/>
    <w:rsid w:val="00340CF3"/>
    <w:rsid w:val="00342D9A"/>
    <w:rsid w:val="003469BD"/>
    <w:rsid w:val="00353096"/>
    <w:rsid w:val="003578F4"/>
    <w:rsid w:val="00360F5B"/>
    <w:rsid w:val="003657CE"/>
    <w:rsid w:val="00370B85"/>
    <w:rsid w:val="00371C83"/>
    <w:rsid w:val="003814EB"/>
    <w:rsid w:val="0038356A"/>
    <w:rsid w:val="00385C68"/>
    <w:rsid w:val="00390118"/>
    <w:rsid w:val="00393256"/>
    <w:rsid w:val="003A1DB1"/>
    <w:rsid w:val="003A2ABB"/>
    <w:rsid w:val="003A3039"/>
    <w:rsid w:val="003B187C"/>
    <w:rsid w:val="003B344A"/>
    <w:rsid w:val="003C111A"/>
    <w:rsid w:val="003C1BB8"/>
    <w:rsid w:val="003C5179"/>
    <w:rsid w:val="003D0A26"/>
    <w:rsid w:val="003D3D21"/>
    <w:rsid w:val="003E0315"/>
    <w:rsid w:val="003E68A5"/>
    <w:rsid w:val="003F4F28"/>
    <w:rsid w:val="003F6031"/>
    <w:rsid w:val="003F6CEB"/>
    <w:rsid w:val="00401BE2"/>
    <w:rsid w:val="004061A9"/>
    <w:rsid w:val="004062B7"/>
    <w:rsid w:val="00406CC9"/>
    <w:rsid w:val="00412821"/>
    <w:rsid w:val="00413FC1"/>
    <w:rsid w:val="0041464E"/>
    <w:rsid w:val="0042144F"/>
    <w:rsid w:val="004239AC"/>
    <w:rsid w:val="00433781"/>
    <w:rsid w:val="004340C1"/>
    <w:rsid w:val="004340C6"/>
    <w:rsid w:val="0043484D"/>
    <w:rsid w:val="0045103F"/>
    <w:rsid w:val="004518DC"/>
    <w:rsid w:val="00451A11"/>
    <w:rsid w:val="00452596"/>
    <w:rsid w:val="00453F1B"/>
    <w:rsid w:val="004570DF"/>
    <w:rsid w:val="004601A0"/>
    <w:rsid w:val="00461F19"/>
    <w:rsid w:val="00463B1D"/>
    <w:rsid w:val="00471413"/>
    <w:rsid w:val="0047245E"/>
    <w:rsid w:val="0047295D"/>
    <w:rsid w:val="00473B6D"/>
    <w:rsid w:val="00473C11"/>
    <w:rsid w:val="00480819"/>
    <w:rsid w:val="00483BA0"/>
    <w:rsid w:val="0048631D"/>
    <w:rsid w:val="004920DE"/>
    <w:rsid w:val="00493E86"/>
    <w:rsid w:val="004958BF"/>
    <w:rsid w:val="0049673D"/>
    <w:rsid w:val="0049704B"/>
    <w:rsid w:val="004A16B1"/>
    <w:rsid w:val="004A40BC"/>
    <w:rsid w:val="004A4521"/>
    <w:rsid w:val="004A6396"/>
    <w:rsid w:val="004B5090"/>
    <w:rsid w:val="004C4359"/>
    <w:rsid w:val="004C5215"/>
    <w:rsid w:val="004D266B"/>
    <w:rsid w:val="004D7182"/>
    <w:rsid w:val="004D7990"/>
    <w:rsid w:val="004E19FD"/>
    <w:rsid w:val="004E47BC"/>
    <w:rsid w:val="004E4FB5"/>
    <w:rsid w:val="004F0DC9"/>
    <w:rsid w:val="004F4443"/>
    <w:rsid w:val="004F48A5"/>
    <w:rsid w:val="005007E6"/>
    <w:rsid w:val="00502F16"/>
    <w:rsid w:val="00503C07"/>
    <w:rsid w:val="00505180"/>
    <w:rsid w:val="0050619B"/>
    <w:rsid w:val="00512151"/>
    <w:rsid w:val="00514B9A"/>
    <w:rsid w:val="00521784"/>
    <w:rsid w:val="005238A0"/>
    <w:rsid w:val="005255EF"/>
    <w:rsid w:val="00530A1D"/>
    <w:rsid w:val="00534AC1"/>
    <w:rsid w:val="00537E25"/>
    <w:rsid w:val="00542964"/>
    <w:rsid w:val="005471B0"/>
    <w:rsid w:val="00547EEF"/>
    <w:rsid w:val="00550106"/>
    <w:rsid w:val="00552A4E"/>
    <w:rsid w:val="00557A2A"/>
    <w:rsid w:val="0056195B"/>
    <w:rsid w:val="00562F63"/>
    <w:rsid w:val="00564203"/>
    <w:rsid w:val="005666D1"/>
    <w:rsid w:val="00567F4B"/>
    <w:rsid w:val="0057021B"/>
    <w:rsid w:val="0057366A"/>
    <w:rsid w:val="0057503B"/>
    <w:rsid w:val="00575072"/>
    <w:rsid w:val="00575399"/>
    <w:rsid w:val="00577AEB"/>
    <w:rsid w:val="00582278"/>
    <w:rsid w:val="0058444C"/>
    <w:rsid w:val="00587352"/>
    <w:rsid w:val="00591B09"/>
    <w:rsid w:val="005926F1"/>
    <w:rsid w:val="00595EEF"/>
    <w:rsid w:val="005A56F1"/>
    <w:rsid w:val="005A58E5"/>
    <w:rsid w:val="005B540E"/>
    <w:rsid w:val="005B6F93"/>
    <w:rsid w:val="005B78CA"/>
    <w:rsid w:val="005C01B5"/>
    <w:rsid w:val="005C526D"/>
    <w:rsid w:val="005C5F89"/>
    <w:rsid w:val="005C65E6"/>
    <w:rsid w:val="005D18D6"/>
    <w:rsid w:val="005D6574"/>
    <w:rsid w:val="005D6E96"/>
    <w:rsid w:val="005D7458"/>
    <w:rsid w:val="005D7552"/>
    <w:rsid w:val="005E0227"/>
    <w:rsid w:val="005E4375"/>
    <w:rsid w:val="005E6334"/>
    <w:rsid w:val="005F001E"/>
    <w:rsid w:val="005F236E"/>
    <w:rsid w:val="005F4769"/>
    <w:rsid w:val="006021FE"/>
    <w:rsid w:val="00603AB5"/>
    <w:rsid w:val="00604D3A"/>
    <w:rsid w:val="0060750F"/>
    <w:rsid w:val="00610633"/>
    <w:rsid w:val="00610E1B"/>
    <w:rsid w:val="006110D9"/>
    <w:rsid w:val="00611D77"/>
    <w:rsid w:val="00613202"/>
    <w:rsid w:val="006222D9"/>
    <w:rsid w:val="00623D85"/>
    <w:rsid w:val="00623F51"/>
    <w:rsid w:val="00624C86"/>
    <w:rsid w:val="006251C8"/>
    <w:rsid w:val="006267E3"/>
    <w:rsid w:val="0063184C"/>
    <w:rsid w:val="00631E77"/>
    <w:rsid w:val="00633225"/>
    <w:rsid w:val="00633F2D"/>
    <w:rsid w:val="00641D0C"/>
    <w:rsid w:val="006421D0"/>
    <w:rsid w:val="00642BFF"/>
    <w:rsid w:val="00644D1C"/>
    <w:rsid w:val="00650822"/>
    <w:rsid w:val="00655E9D"/>
    <w:rsid w:val="00656C0F"/>
    <w:rsid w:val="00656DF6"/>
    <w:rsid w:val="00660236"/>
    <w:rsid w:val="00662ABB"/>
    <w:rsid w:val="0066556F"/>
    <w:rsid w:val="00670765"/>
    <w:rsid w:val="00671DA0"/>
    <w:rsid w:val="00672EBB"/>
    <w:rsid w:val="006732F5"/>
    <w:rsid w:val="00674BB2"/>
    <w:rsid w:val="0068772A"/>
    <w:rsid w:val="0069224C"/>
    <w:rsid w:val="0069375B"/>
    <w:rsid w:val="0069594A"/>
    <w:rsid w:val="00697C2B"/>
    <w:rsid w:val="006A04B3"/>
    <w:rsid w:val="006A328E"/>
    <w:rsid w:val="006A512F"/>
    <w:rsid w:val="006B1DB9"/>
    <w:rsid w:val="006B71E0"/>
    <w:rsid w:val="006C0B24"/>
    <w:rsid w:val="006C4990"/>
    <w:rsid w:val="006C5AB6"/>
    <w:rsid w:val="006D13A3"/>
    <w:rsid w:val="006D5156"/>
    <w:rsid w:val="006D5B23"/>
    <w:rsid w:val="006E08B1"/>
    <w:rsid w:val="006E660B"/>
    <w:rsid w:val="006F2E20"/>
    <w:rsid w:val="007011DC"/>
    <w:rsid w:val="00701B47"/>
    <w:rsid w:val="00706619"/>
    <w:rsid w:val="00712564"/>
    <w:rsid w:val="00715120"/>
    <w:rsid w:val="00715FDB"/>
    <w:rsid w:val="007169DF"/>
    <w:rsid w:val="007174EB"/>
    <w:rsid w:val="00721D62"/>
    <w:rsid w:val="0072268E"/>
    <w:rsid w:val="00726C0B"/>
    <w:rsid w:val="00731D91"/>
    <w:rsid w:val="0073576A"/>
    <w:rsid w:val="00736C76"/>
    <w:rsid w:val="0074236B"/>
    <w:rsid w:val="00743A30"/>
    <w:rsid w:val="00752D2E"/>
    <w:rsid w:val="007538B8"/>
    <w:rsid w:val="00754883"/>
    <w:rsid w:val="00754B0B"/>
    <w:rsid w:val="00756056"/>
    <w:rsid w:val="00760B50"/>
    <w:rsid w:val="00762D53"/>
    <w:rsid w:val="007641A5"/>
    <w:rsid w:val="00765FE7"/>
    <w:rsid w:val="0076793C"/>
    <w:rsid w:val="00767F64"/>
    <w:rsid w:val="007804A6"/>
    <w:rsid w:val="00780C18"/>
    <w:rsid w:val="00780C5E"/>
    <w:rsid w:val="00782102"/>
    <w:rsid w:val="00782EEF"/>
    <w:rsid w:val="0078779A"/>
    <w:rsid w:val="00795004"/>
    <w:rsid w:val="007A1F7F"/>
    <w:rsid w:val="007A3BE3"/>
    <w:rsid w:val="007A5A45"/>
    <w:rsid w:val="007A64FC"/>
    <w:rsid w:val="007B5EF6"/>
    <w:rsid w:val="007C1F85"/>
    <w:rsid w:val="007D2322"/>
    <w:rsid w:val="007D37B2"/>
    <w:rsid w:val="007D3AAB"/>
    <w:rsid w:val="007D4265"/>
    <w:rsid w:val="007D4BBA"/>
    <w:rsid w:val="007D587C"/>
    <w:rsid w:val="007D5AFF"/>
    <w:rsid w:val="007E0C39"/>
    <w:rsid w:val="007E0F40"/>
    <w:rsid w:val="007F3053"/>
    <w:rsid w:val="007F6A4E"/>
    <w:rsid w:val="00803401"/>
    <w:rsid w:val="00806383"/>
    <w:rsid w:val="008104A6"/>
    <w:rsid w:val="00816975"/>
    <w:rsid w:val="00817D20"/>
    <w:rsid w:val="008337E1"/>
    <w:rsid w:val="0083494A"/>
    <w:rsid w:val="0083687C"/>
    <w:rsid w:val="008428A0"/>
    <w:rsid w:val="00847C7E"/>
    <w:rsid w:val="0085348D"/>
    <w:rsid w:val="0085438F"/>
    <w:rsid w:val="0085671D"/>
    <w:rsid w:val="008679EC"/>
    <w:rsid w:val="00872235"/>
    <w:rsid w:val="008757D5"/>
    <w:rsid w:val="00881F63"/>
    <w:rsid w:val="008A06B8"/>
    <w:rsid w:val="008A0EF4"/>
    <w:rsid w:val="008A1AFE"/>
    <w:rsid w:val="008A3906"/>
    <w:rsid w:val="008A61F3"/>
    <w:rsid w:val="008A6D64"/>
    <w:rsid w:val="008B069C"/>
    <w:rsid w:val="008C4982"/>
    <w:rsid w:val="008C597A"/>
    <w:rsid w:val="008D098C"/>
    <w:rsid w:val="008D760C"/>
    <w:rsid w:val="008E0947"/>
    <w:rsid w:val="008E19F0"/>
    <w:rsid w:val="008E34B6"/>
    <w:rsid w:val="008E3A66"/>
    <w:rsid w:val="008E5C9E"/>
    <w:rsid w:val="00900FC5"/>
    <w:rsid w:val="00902458"/>
    <w:rsid w:val="00903EB5"/>
    <w:rsid w:val="00904A04"/>
    <w:rsid w:val="009052A0"/>
    <w:rsid w:val="009106BA"/>
    <w:rsid w:val="00923AD2"/>
    <w:rsid w:val="00926554"/>
    <w:rsid w:val="009342BC"/>
    <w:rsid w:val="00935BD8"/>
    <w:rsid w:val="00936EF9"/>
    <w:rsid w:val="00946020"/>
    <w:rsid w:val="0095124B"/>
    <w:rsid w:val="00951D5D"/>
    <w:rsid w:val="00956271"/>
    <w:rsid w:val="00960F58"/>
    <w:rsid w:val="00970BE6"/>
    <w:rsid w:val="0097259D"/>
    <w:rsid w:val="00975CFD"/>
    <w:rsid w:val="00976126"/>
    <w:rsid w:val="00982F9E"/>
    <w:rsid w:val="00992CF5"/>
    <w:rsid w:val="0099373C"/>
    <w:rsid w:val="00997C4F"/>
    <w:rsid w:val="009A2594"/>
    <w:rsid w:val="009A3281"/>
    <w:rsid w:val="009A4005"/>
    <w:rsid w:val="009A71ED"/>
    <w:rsid w:val="009A7B47"/>
    <w:rsid w:val="009D0497"/>
    <w:rsid w:val="009D14D6"/>
    <w:rsid w:val="009D1AE5"/>
    <w:rsid w:val="009D38F9"/>
    <w:rsid w:val="009D42BC"/>
    <w:rsid w:val="009D5A98"/>
    <w:rsid w:val="009D5D20"/>
    <w:rsid w:val="009E44EB"/>
    <w:rsid w:val="009E4824"/>
    <w:rsid w:val="009E777A"/>
    <w:rsid w:val="009F01A0"/>
    <w:rsid w:val="009F18E5"/>
    <w:rsid w:val="009F26F5"/>
    <w:rsid w:val="009F3657"/>
    <w:rsid w:val="009F3A1D"/>
    <w:rsid w:val="009F5B91"/>
    <w:rsid w:val="00A0329F"/>
    <w:rsid w:val="00A04464"/>
    <w:rsid w:val="00A054BF"/>
    <w:rsid w:val="00A0625A"/>
    <w:rsid w:val="00A1692D"/>
    <w:rsid w:val="00A200F4"/>
    <w:rsid w:val="00A20724"/>
    <w:rsid w:val="00A24E54"/>
    <w:rsid w:val="00A25AF6"/>
    <w:rsid w:val="00A260FC"/>
    <w:rsid w:val="00A3261D"/>
    <w:rsid w:val="00A33A65"/>
    <w:rsid w:val="00A36596"/>
    <w:rsid w:val="00A4240F"/>
    <w:rsid w:val="00A44CB5"/>
    <w:rsid w:val="00A4799B"/>
    <w:rsid w:val="00A53B1B"/>
    <w:rsid w:val="00A53E7A"/>
    <w:rsid w:val="00A60B59"/>
    <w:rsid w:val="00A617F0"/>
    <w:rsid w:val="00A70644"/>
    <w:rsid w:val="00A72468"/>
    <w:rsid w:val="00A74404"/>
    <w:rsid w:val="00A74D10"/>
    <w:rsid w:val="00A90CC0"/>
    <w:rsid w:val="00A92F43"/>
    <w:rsid w:val="00A95753"/>
    <w:rsid w:val="00A96AF7"/>
    <w:rsid w:val="00AA2A0F"/>
    <w:rsid w:val="00AA36C5"/>
    <w:rsid w:val="00AA3A65"/>
    <w:rsid w:val="00AA45C5"/>
    <w:rsid w:val="00AB3277"/>
    <w:rsid w:val="00AB339B"/>
    <w:rsid w:val="00AB509E"/>
    <w:rsid w:val="00AB6B14"/>
    <w:rsid w:val="00AB7F01"/>
    <w:rsid w:val="00AC1177"/>
    <w:rsid w:val="00AC2C4C"/>
    <w:rsid w:val="00AC2D9A"/>
    <w:rsid w:val="00AC4C41"/>
    <w:rsid w:val="00AC782C"/>
    <w:rsid w:val="00AD0060"/>
    <w:rsid w:val="00AE0371"/>
    <w:rsid w:val="00AE0C50"/>
    <w:rsid w:val="00AE1EC0"/>
    <w:rsid w:val="00AE2156"/>
    <w:rsid w:val="00AE437F"/>
    <w:rsid w:val="00AE4402"/>
    <w:rsid w:val="00AF1042"/>
    <w:rsid w:val="00AF3501"/>
    <w:rsid w:val="00B01186"/>
    <w:rsid w:val="00B02EC1"/>
    <w:rsid w:val="00B05B00"/>
    <w:rsid w:val="00B1399A"/>
    <w:rsid w:val="00B17773"/>
    <w:rsid w:val="00B17E9A"/>
    <w:rsid w:val="00B2507D"/>
    <w:rsid w:val="00B27DF6"/>
    <w:rsid w:val="00B34DF8"/>
    <w:rsid w:val="00B403FA"/>
    <w:rsid w:val="00B41C1A"/>
    <w:rsid w:val="00B42EF8"/>
    <w:rsid w:val="00B474EB"/>
    <w:rsid w:val="00B510FF"/>
    <w:rsid w:val="00B5370E"/>
    <w:rsid w:val="00B53E16"/>
    <w:rsid w:val="00B60AED"/>
    <w:rsid w:val="00B6342D"/>
    <w:rsid w:val="00B63A6A"/>
    <w:rsid w:val="00B63CC1"/>
    <w:rsid w:val="00B66579"/>
    <w:rsid w:val="00B66ABA"/>
    <w:rsid w:val="00B72EA5"/>
    <w:rsid w:val="00B779B6"/>
    <w:rsid w:val="00B84080"/>
    <w:rsid w:val="00B879C8"/>
    <w:rsid w:val="00B90256"/>
    <w:rsid w:val="00B90C8D"/>
    <w:rsid w:val="00B919A6"/>
    <w:rsid w:val="00B934FC"/>
    <w:rsid w:val="00B952C3"/>
    <w:rsid w:val="00B95B31"/>
    <w:rsid w:val="00B9628E"/>
    <w:rsid w:val="00BA1263"/>
    <w:rsid w:val="00BA43A7"/>
    <w:rsid w:val="00BA6764"/>
    <w:rsid w:val="00BA68F9"/>
    <w:rsid w:val="00BA6F7E"/>
    <w:rsid w:val="00BB5A67"/>
    <w:rsid w:val="00BC057B"/>
    <w:rsid w:val="00BC0F0C"/>
    <w:rsid w:val="00BC11A3"/>
    <w:rsid w:val="00BC76D2"/>
    <w:rsid w:val="00BD0AF3"/>
    <w:rsid w:val="00BD1964"/>
    <w:rsid w:val="00BE0BDD"/>
    <w:rsid w:val="00BE60C1"/>
    <w:rsid w:val="00BF3EA8"/>
    <w:rsid w:val="00BF4ABD"/>
    <w:rsid w:val="00C02465"/>
    <w:rsid w:val="00C0261E"/>
    <w:rsid w:val="00C13980"/>
    <w:rsid w:val="00C13FAA"/>
    <w:rsid w:val="00C20A16"/>
    <w:rsid w:val="00C23243"/>
    <w:rsid w:val="00C26931"/>
    <w:rsid w:val="00C273C2"/>
    <w:rsid w:val="00C3021B"/>
    <w:rsid w:val="00C36950"/>
    <w:rsid w:val="00C46343"/>
    <w:rsid w:val="00C50AA4"/>
    <w:rsid w:val="00C50E44"/>
    <w:rsid w:val="00C630DF"/>
    <w:rsid w:val="00C63938"/>
    <w:rsid w:val="00C71407"/>
    <w:rsid w:val="00C71B24"/>
    <w:rsid w:val="00C72331"/>
    <w:rsid w:val="00C749A6"/>
    <w:rsid w:val="00C75628"/>
    <w:rsid w:val="00C83415"/>
    <w:rsid w:val="00C85BA7"/>
    <w:rsid w:val="00CA0EBE"/>
    <w:rsid w:val="00CA63C8"/>
    <w:rsid w:val="00CA7DCA"/>
    <w:rsid w:val="00CB5185"/>
    <w:rsid w:val="00CB6E73"/>
    <w:rsid w:val="00CB7F3A"/>
    <w:rsid w:val="00CC2C0F"/>
    <w:rsid w:val="00CC3343"/>
    <w:rsid w:val="00CC495B"/>
    <w:rsid w:val="00CC563C"/>
    <w:rsid w:val="00CC76E6"/>
    <w:rsid w:val="00CD1DB7"/>
    <w:rsid w:val="00CD531E"/>
    <w:rsid w:val="00CD55C0"/>
    <w:rsid w:val="00CD5C8F"/>
    <w:rsid w:val="00CD7B48"/>
    <w:rsid w:val="00CE7FF6"/>
    <w:rsid w:val="00CF0F09"/>
    <w:rsid w:val="00CF2126"/>
    <w:rsid w:val="00CF626A"/>
    <w:rsid w:val="00CF66D7"/>
    <w:rsid w:val="00D00D7A"/>
    <w:rsid w:val="00D04E5D"/>
    <w:rsid w:val="00D05C70"/>
    <w:rsid w:val="00D068E9"/>
    <w:rsid w:val="00D142DD"/>
    <w:rsid w:val="00D14343"/>
    <w:rsid w:val="00D15426"/>
    <w:rsid w:val="00D17FA6"/>
    <w:rsid w:val="00D2195C"/>
    <w:rsid w:val="00D22423"/>
    <w:rsid w:val="00D238D4"/>
    <w:rsid w:val="00D32D02"/>
    <w:rsid w:val="00D33FEE"/>
    <w:rsid w:val="00D344C8"/>
    <w:rsid w:val="00D402AF"/>
    <w:rsid w:val="00D41EF3"/>
    <w:rsid w:val="00D51499"/>
    <w:rsid w:val="00D53A85"/>
    <w:rsid w:val="00D54A6A"/>
    <w:rsid w:val="00D550AE"/>
    <w:rsid w:val="00D60A2A"/>
    <w:rsid w:val="00D63140"/>
    <w:rsid w:val="00D634A1"/>
    <w:rsid w:val="00D65BCD"/>
    <w:rsid w:val="00D718D3"/>
    <w:rsid w:val="00D82431"/>
    <w:rsid w:val="00D84C82"/>
    <w:rsid w:val="00D861B7"/>
    <w:rsid w:val="00D90648"/>
    <w:rsid w:val="00D94006"/>
    <w:rsid w:val="00D969FC"/>
    <w:rsid w:val="00DA5C90"/>
    <w:rsid w:val="00DB13E1"/>
    <w:rsid w:val="00DC48C7"/>
    <w:rsid w:val="00DC6BA2"/>
    <w:rsid w:val="00DD17FA"/>
    <w:rsid w:val="00DD6945"/>
    <w:rsid w:val="00DD7EC6"/>
    <w:rsid w:val="00DE0F4B"/>
    <w:rsid w:val="00DE299F"/>
    <w:rsid w:val="00DE2C08"/>
    <w:rsid w:val="00DE7F4F"/>
    <w:rsid w:val="00DF0984"/>
    <w:rsid w:val="00DF27DB"/>
    <w:rsid w:val="00DF325C"/>
    <w:rsid w:val="00DF32CE"/>
    <w:rsid w:val="00DF335A"/>
    <w:rsid w:val="00DF58BF"/>
    <w:rsid w:val="00DF5FCA"/>
    <w:rsid w:val="00DF6210"/>
    <w:rsid w:val="00DF732C"/>
    <w:rsid w:val="00E01614"/>
    <w:rsid w:val="00E04819"/>
    <w:rsid w:val="00E05820"/>
    <w:rsid w:val="00E1093D"/>
    <w:rsid w:val="00E117B9"/>
    <w:rsid w:val="00E1313D"/>
    <w:rsid w:val="00E15A97"/>
    <w:rsid w:val="00E16D6F"/>
    <w:rsid w:val="00E1743B"/>
    <w:rsid w:val="00E1783F"/>
    <w:rsid w:val="00E21724"/>
    <w:rsid w:val="00E22A79"/>
    <w:rsid w:val="00E30535"/>
    <w:rsid w:val="00E33DC0"/>
    <w:rsid w:val="00E342EB"/>
    <w:rsid w:val="00E36B75"/>
    <w:rsid w:val="00E36E98"/>
    <w:rsid w:val="00E433BD"/>
    <w:rsid w:val="00E43AF2"/>
    <w:rsid w:val="00E44E18"/>
    <w:rsid w:val="00E456AB"/>
    <w:rsid w:val="00E457D3"/>
    <w:rsid w:val="00E477EA"/>
    <w:rsid w:val="00E5109A"/>
    <w:rsid w:val="00E52EAA"/>
    <w:rsid w:val="00E56E7F"/>
    <w:rsid w:val="00E570DA"/>
    <w:rsid w:val="00E57643"/>
    <w:rsid w:val="00E57A41"/>
    <w:rsid w:val="00E6066B"/>
    <w:rsid w:val="00E61B95"/>
    <w:rsid w:val="00E64718"/>
    <w:rsid w:val="00E65E97"/>
    <w:rsid w:val="00E7047A"/>
    <w:rsid w:val="00E72163"/>
    <w:rsid w:val="00E72CD7"/>
    <w:rsid w:val="00E73325"/>
    <w:rsid w:val="00E75D04"/>
    <w:rsid w:val="00E76E58"/>
    <w:rsid w:val="00E81C4A"/>
    <w:rsid w:val="00E82D89"/>
    <w:rsid w:val="00E90EBA"/>
    <w:rsid w:val="00E91106"/>
    <w:rsid w:val="00E92089"/>
    <w:rsid w:val="00E92E34"/>
    <w:rsid w:val="00EA2B12"/>
    <w:rsid w:val="00EA3885"/>
    <w:rsid w:val="00EB7219"/>
    <w:rsid w:val="00EC4201"/>
    <w:rsid w:val="00EC6451"/>
    <w:rsid w:val="00EE1DFE"/>
    <w:rsid w:val="00EE4113"/>
    <w:rsid w:val="00EE6105"/>
    <w:rsid w:val="00EF06A8"/>
    <w:rsid w:val="00EF180A"/>
    <w:rsid w:val="00EF3946"/>
    <w:rsid w:val="00F01AD3"/>
    <w:rsid w:val="00F043E1"/>
    <w:rsid w:val="00F044AC"/>
    <w:rsid w:val="00F0452B"/>
    <w:rsid w:val="00F07A79"/>
    <w:rsid w:val="00F10342"/>
    <w:rsid w:val="00F1226B"/>
    <w:rsid w:val="00F162E6"/>
    <w:rsid w:val="00F203C2"/>
    <w:rsid w:val="00F216E3"/>
    <w:rsid w:val="00F25DE4"/>
    <w:rsid w:val="00F265D7"/>
    <w:rsid w:val="00F313E1"/>
    <w:rsid w:val="00F32EA4"/>
    <w:rsid w:val="00F36D5A"/>
    <w:rsid w:val="00F3729B"/>
    <w:rsid w:val="00F37709"/>
    <w:rsid w:val="00F37A5C"/>
    <w:rsid w:val="00F41280"/>
    <w:rsid w:val="00F464D9"/>
    <w:rsid w:val="00F47570"/>
    <w:rsid w:val="00F52294"/>
    <w:rsid w:val="00F562D9"/>
    <w:rsid w:val="00F56559"/>
    <w:rsid w:val="00F759BF"/>
    <w:rsid w:val="00F75D9A"/>
    <w:rsid w:val="00F77FC8"/>
    <w:rsid w:val="00F80FC0"/>
    <w:rsid w:val="00F81730"/>
    <w:rsid w:val="00F834D3"/>
    <w:rsid w:val="00F83A64"/>
    <w:rsid w:val="00F86A02"/>
    <w:rsid w:val="00F87FD3"/>
    <w:rsid w:val="00F92234"/>
    <w:rsid w:val="00F92A63"/>
    <w:rsid w:val="00F969A4"/>
    <w:rsid w:val="00F969FB"/>
    <w:rsid w:val="00F97501"/>
    <w:rsid w:val="00FA32FC"/>
    <w:rsid w:val="00FA4BAC"/>
    <w:rsid w:val="00FB1584"/>
    <w:rsid w:val="00FB2CFE"/>
    <w:rsid w:val="00FB578A"/>
    <w:rsid w:val="00FB6203"/>
    <w:rsid w:val="00FC1966"/>
    <w:rsid w:val="00FC758B"/>
    <w:rsid w:val="00FD1634"/>
    <w:rsid w:val="00FD2812"/>
    <w:rsid w:val="00FE2982"/>
    <w:rsid w:val="00FE2FE4"/>
    <w:rsid w:val="00FE36ED"/>
    <w:rsid w:val="00FE5C5D"/>
    <w:rsid w:val="00FE6524"/>
    <w:rsid w:val="00FE7A79"/>
    <w:rsid w:val="00FF023F"/>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0A04AFD"/>
  <w15:chartTrackingRefBased/>
  <w15:docId w15:val="{4091E310-7EFD-4101-8C44-B8B50976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semiHidden/>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paragraph" w:customStyle="1" w:styleId="Default">
    <w:name w:val="Default"/>
    <w:rsid w:val="00A92F4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4239AC"/>
    <w:pPr>
      <w:spacing w:after="0" w:line="240" w:lineRule="auto"/>
    </w:pPr>
    <w:rPr>
      <w:sz w:val="20"/>
      <w:szCs w:val="20"/>
    </w:rPr>
  </w:style>
  <w:style w:type="character" w:customStyle="1" w:styleId="FootnoteTextChar">
    <w:name w:val="Footnote Text Char"/>
    <w:basedOn w:val="DefaultParagraphFont"/>
    <w:link w:val="FootnoteText"/>
    <w:uiPriority w:val="99"/>
    <w:rsid w:val="004239AC"/>
    <w:rPr>
      <w:sz w:val="20"/>
      <w:szCs w:val="20"/>
    </w:rPr>
  </w:style>
  <w:style w:type="character" w:styleId="FootnoteReference">
    <w:name w:val="footnote reference"/>
    <w:basedOn w:val="DefaultParagraphFont"/>
    <w:uiPriority w:val="99"/>
    <w:semiHidden/>
    <w:unhideWhenUsed/>
    <w:rsid w:val="004239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2585958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486093358">
      <w:bodyDiv w:val="1"/>
      <w:marLeft w:val="0"/>
      <w:marRight w:val="0"/>
      <w:marTop w:val="0"/>
      <w:marBottom w:val="0"/>
      <w:divBdr>
        <w:top w:val="none" w:sz="0" w:space="0" w:color="auto"/>
        <w:left w:val="none" w:sz="0" w:space="0" w:color="auto"/>
        <w:bottom w:val="none" w:sz="0" w:space="0" w:color="auto"/>
        <w:right w:val="none" w:sz="0" w:space="0" w:color="auto"/>
      </w:divBdr>
    </w:div>
    <w:div w:id="515340023">
      <w:bodyDiv w:val="1"/>
      <w:marLeft w:val="0"/>
      <w:marRight w:val="0"/>
      <w:marTop w:val="0"/>
      <w:marBottom w:val="0"/>
      <w:divBdr>
        <w:top w:val="none" w:sz="0" w:space="0" w:color="auto"/>
        <w:left w:val="none" w:sz="0" w:space="0" w:color="auto"/>
        <w:bottom w:val="none" w:sz="0" w:space="0" w:color="auto"/>
        <w:right w:val="none" w:sz="0" w:space="0" w:color="auto"/>
      </w:divBdr>
      <w:divsChild>
        <w:div w:id="1448236355">
          <w:marLeft w:val="0"/>
          <w:marRight w:val="0"/>
          <w:marTop w:val="0"/>
          <w:marBottom w:val="0"/>
          <w:divBdr>
            <w:top w:val="none" w:sz="0" w:space="0" w:color="auto"/>
            <w:left w:val="none" w:sz="0" w:space="0" w:color="auto"/>
            <w:bottom w:val="none" w:sz="0" w:space="0" w:color="auto"/>
            <w:right w:val="none" w:sz="0" w:space="0" w:color="auto"/>
          </w:divBdr>
          <w:divsChild>
            <w:div w:id="1797408315">
              <w:marLeft w:val="0"/>
              <w:marRight w:val="0"/>
              <w:marTop w:val="0"/>
              <w:marBottom w:val="0"/>
              <w:divBdr>
                <w:top w:val="none" w:sz="0" w:space="0" w:color="auto"/>
                <w:left w:val="none" w:sz="0" w:space="0" w:color="auto"/>
                <w:bottom w:val="none" w:sz="0" w:space="0" w:color="auto"/>
                <w:right w:val="none" w:sz="0" w:space="0" w:color="auto"/>
              </w:divBdr>
              <w:divsChild>
                <w:div w:id="941185877">
                  <w:marLeft w:val="0"/>
                  <w:marRight w:val="0"/>
                  <w:marTop w:val="0"/>
                  <w:marBottom w:val="0"/>
                  <w:divBdr>
                    <w:top w:val="none" w:sz="0" w:space="0" w:color="auto"/>
                    <w:left w:val="none" w:sz="0" w:space="0" w:color="auto"/>
                    <w:bottom w:val="none" w:sz="0" w:space="0" w:color="auto"/>
                    <w:right w:val="none" w:sz="0" w:space="0" w:color="auto"/>
                  </w:divBdr>
                  <w:divsChild>
                    <w:div w:id="1028486654">
                      <w:marLeft w:val="0"/>
                      <w:marRight w:val="0"/>
                      <w:marTop w:val="0"/>
                      <w:marBottom w:val="0"/>
                      <w:divBdr>
                        <w:top w:val="none" w:sz="0" w:space="0" w:color="auto"/>
                        <w:left w:val="none" w:sz="0" w:space="0" w:color="auto"/>
                        <w:bottom w:val="none" w:sz="0" w:space="0" w:color="auto"/>
                        <w:right w:val="none" w:sz="0" w:space="0" w:color="auto"/>
                      </w:divBdr>
                      <w:divsChild>
                        <w:div w:id="5429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535801231">
      <w:bodyDiv w:val="1"/>
      <w:marLeft w:val="0"/>
      <w:marRight w:val="0"/>
      <w:marTop w:val="0"/>
      <w:marBottom w:val="0"/>
      <w:divBdr>
        <w:top w:val="none" w:sz="0" w:space="0" w:color="auto"/>
        <w:left w:val="none" w:sz="0" w:space="0" w:color="auto"/>
        <w:bottom w:val="none" w:sz="0" w:space="0" w:color="auto"/>
        <w:right w:val="none" w:sz="0" w:space="0" w:color="auto"/>
      </w:divBdr>
      <w:divsChild>
        <w:div w:id="867764657">
          <w:marLeft w:val="0"/>
          <w:marRight w:val="0"/>
          <w:marTop w:val="0"/>
          <w:marBottom w:val="0"/>
          <w:divBdr>
            <w:top w:val="none" w:sz="0" w:space="0" w:color="auto"/>
            <w:left w:val="none" w:sz="0" w:space="0" w:color="auto"/>
            <w:bottom w:val="none" w:sz="0" w:space="0" w:color="auto"/>
            <w:right w:val="none" w:sz="0" w:space="0" w:color="auto"/>
          </w:divBdr>
          <w:divsChild>
            <w:div w:id="1534927072">
              <w:marLeft w:val="0"/>
              <w:marRight w:val="0"/>
              <w:marTop w:val="0"/>
              <w:marBottom w:val="0"/>
              <w:divBdr>
                <w:top w:val="none" w:sz="0" w:space="0" w:color="auto"/>
                <w:left w:val="none" w:sz="0" w:space="0" w:color="auto"/>
                <w:bottom w:val="none" w:sz="0" w:space="0" w:color="auto"/>
                <w:right w:val="none" w:sz="0" w:space="0" w:color="auto"/>
              </w:divBdr>
              <w:divsChild>
                <w:div w:id="521627087">
                  <w:marLeft w:val="0"/>
                  <w:marRight w:val="0"/>
                  <w:marTop w:val="0"/>
                  <w:marBottom w:val="0"/>
                  <w:divBdr>
                    <w:top w:val="none" w:sz="0" w:space="0" w:color="auto"/>
                    <w:left w:val="none" w:sz="0" w:space="0" w:color="auto"/>
                    <w:bottom w:val="none" w:sz="0" w:space="0" w:color="auto"/>
                    <w:right w:val="none" w:sz="0" w:space="0" w:color="auto"/>
                  </w:divBdr>
                  <w:divsChild>
                    <w:div w:id="2075270560">
                      <w:marLeft w:val="0"/>
                      <w:marRight w:val="0"/>
                      <w:marTop w:val="0"/>
                      <w:marBottom w:val="0"/>
                      <w:divBdr>
                        <w:top w:val="none" w:sz="0" w:space="0" w:color="auto"/>
                        <w:left w:val="none" w:sz="0" w:space="0" w:color="auto"/>
                        <w:bottom w:val="none" w:sz="0" w:space="0" w:color="auto"/>
                        <w:right w:val="none" w:sz="0" w:space="0" w:color="auto"/>
                      </w:divBdr>
                      <w:divsChild>
                        <w:div w:id="19092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754618171">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E808A5" w:rsidP="00E808A5">
          <w:pPr>
            <w:pStyle w:val="6127BA42C1714398BFC7EB4CEE9A649E17"/>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E808A5" w:rsidP="00E808A5">
          <w:pPr>
            <w:pStyle w:val="06DC207E3A4E4FF28F285FEEC7B9747916"/>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E808A5" w:rsidP="00E808A5">
          <w:pPr>
            <w:pStyle w:val="8A1A6155900D488C9FAD054B616722E614"/>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E808A5" w:rsidP="00E808A5">
          <w:pPr>
            <w:pStyle w:val="25D1A2BDC7FA415FB160C585299DBA6714"/>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E808A5" w:rsidP="00E808A5">
          <w:pPr>
            <w:pStyle w:val="92C0195CE1704F18BFAE38B2F66F093B14"/>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E808A5" w:rsidP="00E808A5">
          <w:pPr>
            <w:pStyle w:val="2006BD0D8EB14E8880F4BCCA7F07EB9A4"/>
          </w:pPr>
          <w:r w:rsidRPr="008A61F3">
            <w:rPr>
              <w:rStyle w:val="PlaceholderText"/>
              <w:rFonts w:ascii="Arial" w:hAnsi="Arial" w:cs="Arial"/>
              <w:color w:val="7F7F7F" w:themeColor="text1" w:themeTint="80"/>
              <w:sz w:val="20"/>
              <w:szCs w:val="20"/>
            </w:rPr>
            <w:t>Choose an item.</w:t>
          </w:r>
        </w:p>
      </w:docPartBody>
    </w:docPart>
    <w:docPart>
      <w:docPartPr>
        <w:name w:val="76C1CFCC5D524CFBBEAA6B5DA86C1660"/>
        <w:category>
          <w:name w:val="General"/>
          <w:gallery w:val="placeholder"/>
        </w:category>
        <w:types>
          <w:type w:val="bbPlcHdr"/>
        </w:types>
        <w:behaviors>
          <w:behavior w:val="content"/>
        </w:behaviors>
        <w:guid w:val="{819CCD84-8957-46B3-9506-9D22CFC8B069}"/>
      </w:docPartPr>
      <w:docPartBody>
        <w:p w:rsidR="001757C6" w:rsidRDefault="00F8265B" w:rsidP="00F8265B">
          <w:pPr>
            <w:pStyle w:val="76C1CFCC5D524CFBBEAA6B5DA86C1660"/>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51004"/>
    <w:rsid w:val="001757C6"/>
    <w:rsid w:val="0023171F"/>
    <w:rsid w:val="00307AE7"/>
    <w:rsid w:val="00370847"/>
    <w:rsid w:val="003A12C8"/>
    <w:rsid w:val="00490101"/>
    <w:rsid w:val="004D5717"/>
    <w:rsid w:val="004F45D2"/>
    <w:rsid w:val="0058398E"/>
    <w:rsid w:val="005E65E7"/>
    <w:rsid w:val="00657738"/>
    <w:rsid w:val="007663AE"/>
    <w:rsid w:val="00836428"/>
    <w:rsid w:val="008D674A"/>
    <w:rsid w:val="00906979"/>
    <w:rsid w:val="009460FF"/>
    <w:rsid w:val="00994ACC"/>
    <w:rsid w:val="009A3E59"/>
    <w:rsid w:val="009D7EDA"/>
    <w:rsid w:val="009E4A2B"/>
    <w:rsid w:val="00A52EEC"/>
    <w:rsid w:val="00A6703A"/>
    <w:rsid w:val="00A85BC7"/>
    <w:rsid w:val="00AE09A9"/>
    <w:rsid w:val="00B04DB1"/>
    <w:rsid w:val="00B36497"/>
    <w:rsid w:val="00B52661"/>
    <w:rsid w:val="00B775A6"/>
    <w:rsid w:val="00B879D3"/>
    <w:rsid w:val="00BA5692"/>
    <w:rsid w:val="00BB77BE"/>
    <w:rsid w:val="00C9718B"/>
    <w:rsid w:val="00CB0DB7"/>
    <w:rsid w:val="00CD2805"/>
    <w:rsid w:val="00CE7A22"/>
    <w:rsid w:val="00CF37CB"/>
    <w:rsid w:val="00D0482A"/>
    <w:rsid w:val="00D7155D"/>
    <w:rsid w:val="00DA13D9"/>
    <w:rsid w:val="00DB2930"/>
    <w:rsid w:val="00E02A9C"/>
    <w:rsid w:val="00E0793C"/>
    <w:rsid w:val="00E36A18"/>
    <w:rsid w:val="00E42D28"/>
    <w:rsid w:val="00E808A5"/>
    <w:rsid w:val="00EE5C44"/>
    <w:rsid w:val="00F63785"/>
    <w:rsid w:val="00F77219"/>
    <w:rsid w:val="00F8265B"/>
    <w:rsid w:val="00FA73AD"/>
    <w:rsid w:val="00FF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265B"/>
    <w:rPr>
      <w:color w:val="808080"/>
    </w:rPr>
  </w:style>
  <w:style w:type="paragraph" w:customStyle="1" w:styleId="6127BA42C1714398BFC7EB4CEE9A649E17">
    <w:name w:val="6127BA42C1714398BFC7EB4CEE9A649E17"/>
    <w:rsid w:val="00E808A5"/>
    <w:rPr>
      <w:rFonts w:eastAsiaTheme="minorHAnsi"/>
    </w:rPr>
  </w:style>
  <w:style w:type="paragraph" w:customStyle="1" w:styleId="06DC207E3A4E4FF28F285FEEC7B9747916">
    <w:name w:val="06DC207E3A4E4FF28F285FEEC7B9747916"/>
    <w:rsid w:val="00E808A5"/>
    <w:rPr>
      <w:rFonts w:eastAsiaTheme="minorHAnsi"/>
    </w:rPr>
  </w:style>
  <w:style w:type="paragraph" w:customStyle="1" w:styleId="2006BD0D8EB14E8880F4BCCA7F07EB9A4">
    <w:name w:val="2006BD0D8EB14E8880F4BCCA7F07EB9A4"/>
    <w:rsid w:val="00E808A5"/>
    <w:rPr>
      <w:rFonts w:eastAsiaTheme="minorHAnsi"/>
    </w:rPr>
  </w:style>
  <w:style w:type="paragraph" w:customStyle="1" w:styleId="8A1A6155900D488C9FAD054B616722E614">
    <w:name w:val="8A1A6155900D488C9FAD054B616722E614"/>
    <w:rsid w:val="00E808A5"/>
    <w:rPr>
      <w:rFonts w:eastAsiaTheme="minorHAnsi"/>
    </w:rPr>
  </w:style>
  <w:style w:type="paragraph" w:customStyle="1" w:styleId="25D1A2BDC7FA415FB160C585299DBA6714">
    <w:name w:val="25D1A2BDC7FA415FB160C585299DBA6714"/>
    <w:rsid w:val="00E808A5"/>
    <w:rPr>
      <w:rFonts w:eastAsiaTheme="minorHAnsi"/>
    </w:rPr>
  </w:style>
  <w:style w:type="paragraph" w:customStyle="1" w:styleId="92C0195CE1704F18BFAE38B2F66F093B14">
    <w:name w:val="92C0195CE1704F18BFAE38B2F66F093B14"/>
    <w:rsid w:val="00E808A5"/>
    <w:rPr>
      <w:rFonts w:eastAsiaTheme="minorHAnsi"/>
    </w:rPr>
  </w:style>
  <w:style w:type="paragraph" w:customStyle="1" w:styleId="76C1CFCC5D524CFBBEAA6B5DA86C1660">
    <w:name w:val="76C1CFCC5D524CFBBEAA6B5DA86C1660"/>
    <w:rsid w:val="00F82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4A14ECAE9FF840B638CEDCBEDA84EA" ma:contentTypeVersion="12" ma:contentTypeDescription="Create a new document." ma:contentTypeScope="" ma:versionID="c40cac0b1a1a7bb1eb1ad039e57cb804">
  <xsd:schema xmlns:xsd="http://www.w3.org/2001/XMLSchema" xmlns:xs="http://www.w3.org/2001/XMLSchema" xmlns:p="http://schemas.microsoft.com/office/2006/metadata/properties" xmlns:ns3="9619f1c4-104c-4d7c-b1a5-72f91fc240c4" xmlns:ns4="26c6a809-d158-4675-93a3-593830ed6214" targetNamespace="http://schemas.microsoft.com/office/2006/metadata/properties" ma:root="true" ma:fieldsID="7ab06b60e70b5a7396eb3f507ddcd6d4" ns3:_="" ns4:_="">
    <xsd:import namespace="9619f1c4-104c-4d7c-b1a5-72f91fc240c4"/>
    <xsd:import namespace="26c6a809-d158-4675-93a3-593830ed62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f1c4-104c-4d7c-b1a5-72f91fc240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6a809-d158-4675-93a3-593830ed62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2.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05471A-F12B-40B2-AD26-9F805DA1AD9B}">
  <ds:schemaRefs>
    <ds:schemaRef ds:uri="http://schemas.openxmlformats.org/officeDocument/2006/bibliography"/>
  </ds:schemaRefs>
</ds:datastoreItem>
</file>

<file path=customXml/itemProps4.xml><?xml version="1.0" encoding="utf-8"?>
<ds:datastoreItem xmlns:ds="http://schemas.openxmlformats.org/officeDocument/2006/customXml" ds:itemID="{2AF3DEA5-311C-4854-92CB-68D710FBB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f1c4-104c-4d7c-b1a5-72f91fc240c4"/>
    <ds:schemaRef ds:uri="26c6a809-d158-4675-93a3-593830ed6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7</cp:revision>
  <dcterms:created xsi:type="dcterms:W3CDTF">2022-12-09T16:31:00Z</dcterms:created>
  <dcterms:modified xsi:type="dcterms:W3CDTF">2023-01-26T16:50:00Z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0x010100F24A14ECAE9FF840B638CEDCBEDA84EA</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2023-01-26T16:50:07Z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25cb0faa-9192-42fd-9548-32ea6f85d163</vt:lpwstr>
  </property>
  <property fmtid="{D5CDD505-2E9C-101B-9397-08002B2CF9AE}" pid="9" name="MSIP_Label_48e3fdf0-05a2-4411-bba7-a0945bfb4a0a_ContentBits">
    <vt:lpwstr>2</vt:lpwstr>
  </property>
</Properties>
</file>